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14" w:rsidRPr="00CA160F" w:rsidRDefault="008B61DA" w:rsidP="008B61DA">
      <w:pPr>
        <w:spacing w:before="0" w:after="0"/>
        <w:rPr>
          <w:rFonts w:ascii="Arial" w:hAnsi="Arial" w:cs="Arial"/>
          <w:lang w:val="et-EE"/>
        </w:rPr>
      </w:pPr>
      <w:r w:rsidRPr="00CA160F">
        <w:rPr>
          <w:rFonts w:ascii="Arial" w:hAnsi="Arial" w:cs="Arial"/>
          <w:noProof/>
          <w:lang w:val="et-EE" w:eastAsia="et-EE"/>
        </w:rPr>
        <w:drawing>
          <wp:anchor distT="0" distB="0" distL="114935" distR="114935" simplePos="0" relativeHeight="251658240" behindDoc="1" locked="0" layoutInCell="1" allowOverlap="1">
            <wp:simplePos x="0" y="0"/>
            <wp:positionH relativeFrom="column">
              <wp:posOffset>5219700</wp:posOffset>
            </wp:positionH>
            <wp:positionV relativeFrom="paragraph">
              <wp:posOffset>-609600</wp:posOffset>
            </wp:positionV>
            <wp:extent cx="1019175" cy="1066800"/>
            <wp:effectExtent l="19050" t="0" r="9525" b="0"/>
            <wp:wrapTight wrapText="bothSides">
              <wp:wrapPolygon edited="0">
                <wp:start x="-404" y="0"/>
                <wp:lineTo x="-404" y="21214"/>
                <wp:lineTo x="21802" y="21214"/>
                <wp:lineTo x="21802" y="0"/>
                <wp:lineTo x="-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rsidR="008B61DA" w:rsidRPr="00CA160F" w:rsidRDefault="008B61DA" w:rsidP="008B61DA">
      <w:pPr>
        <w:spacing w:before="0" w:after="0"/>
        <w:rPr>
          <w:rFonts w:ascii="Arial" w:hAnsi="Arial" w:cs="Arial"/>
          <w:lang w:val="et-EE"/>
        </w:rPr>
      </w:pPr>
    </w:p>
    <w:p w:rsidR="008B61DA" w:rsidRPr="00CA160F" w:rsidRDefault="008B61DA" w:rsidP="008B61DA">
      <w:pPr>
        <w:spacing w:before="0" w:after="0"/>
        <w:rPr>
          <w:rFonts w:ascii="Arial" w:hAnsi="Arial" w:cs="Arial"/>
          <w:lang w:val="et-EE"/>
        </w:rPr>
      </w:pPr>
    </w:p>
    <w:p w:rsidR="008B61DA" w:rsidRPr="00CA160F" w:rsidRDefault="008B61DA" w:rsidP="008B61DA">
      <w:pPr>
        <w:spacing w:before="0" w:after="0"/>
        <w:rPr>
          <w:rFonts w:ascii="Arial" w:hAnsi="Arial" w:cs="Arial"/>
          <w:lang w:val="et-EE"/>
        </w:rPr>
      </w:pPr>
    </w:p>
    <w:p w:rsidR="00DF580C" w:rsidRDefault="00DF580C" w:rsidP="008B61DA">
      <w:pPr>
        <w:spacing w:before="0" w:after="0"/>
        <w:jc w:val="right"/>
        <w:rPr>
          <w:rFonts w:ascii="Arial" w:hAnsi="Arial" w:cs="Arial"/>
          <w:b/>
          <w:sz w:val="24"/>
          <w:szCs w:val="24"/>
          <w:lang w:val="et-EE"/>
        </w:rPr>
      </w:pPr>
    </w:p>
    <w:p w:rsidR="00DF580C" w:rsidRDefault="00DF580C" w:rsidP="008B61DA">
      <w:pPr>
        <w:spacing w:before="0" w:after="0"/>
        <w:jc w:val="right"/>
        <w:rPr>
          <w:rFonts w:ascii="Arial" w:hAnsi="Arial" w:cs="Arial"/>
          <w:b/>
          <w:sz w:val="24"/>
          <w:szCs w:val="24"/>
          <w:lang w:val="et-EE"/>
        </w:rPr>
      </w:pPr>
    </w:p>
    <w:p w:rsidR="00DF580C" w:rsidRDefault="00DF580C" w:rsidP="008B61DA">
      <w:pPr>
        <w:spacing w:before="0" w:after="0"/>
        <w:jc w:val="right"/>
        <w:rPr>
          <w:rFonts w:ascii="Arial" w:hAnsi="Arial" w:cs="Arial"/>
          <w:b/>
          <w:sz w:val="24"/>
          <w:szCs w:val="24"/>
          <w:lang w:val="et-EE"/>
        </w:rPr>
      </w:pPr>
    </w:p>
    <w:p w:rsidR="00556714" w:rsidRPr="00CA160F" w:rsidRDefault="008B61DA" w:rsidP="008B61DA">
      <w:pPr>
        <w:spacing w:before="0" w:after="0"/>
        <w:jc w:val="right"/>
        <w:rPr>
          <w:rFonts w:ascii="Arial" w:hAnsi="Arial" w:cs="Arial"/>
          <w:b/>
          <w:sz w:val="24"/>
          <w:szCs w:val="24"/>
          <w:lang w:val="et-EE"/>
        </w:rPr>
      </w:pPr>
      <w:r w:rsidRPr="00CA160F">
        <w:rPr>
          <w:rFonts w:ascii="Arial" w:hAnsi="Arial" w:cs="Arial"/>
          <w:b/>
          <w:sz w:val="24"/>
          <w:szCs w:val="24"/>
          <w:lang w:val="et-EE"/>
        </w:rPr>
        <w:t xml:space="preserve">Töö nr </w:t>
      </w:r>
      <w:r w:rsidR="00E47E14">
        <w:rPr>
          <w:rFonts w:ascii="Arial" w:hAnsi="Arial" w:cs="Arial"/>
          <w:b/>
          <w:sz w:val="24"/>
          <w:szCs w:val="24"/>
          <w:lang w:val="et-EE"/>
        </w:rPr>
        <w:t>337</w:t>
      </w:r>
    </w:p>
    <w:p w:rsidR="00556714" w:rsidRPr="00CA160F" w:rsidRDefault="00556714" w:rsidP="008B61DA">
      <w:pPr>
        <w:spacing w:before="0" w:after="0"/>
        <w:rPr>
          <w:rFonts w:ascii="Arial" w:hAnsi="Arial" w:cs="Arial"/>
          <w:lang w:val="et-EE"/>
        </w:rPr>
      </w:pPr>
    </w:p>
    <w:p w:rsidR="00556714" w:rsidRPr="00CA160F" w:rsidRDefault="00556714" w:rsidP="008B61DA">
      <w:pPr>
        <w:spacing w:before="0" w:after="0"/>
        <w:jc w:val="center"/>
        <w:rPr>
          <w:rFonts w:ascii="Arial" w:hAnsi="Arial" w:cs="Arial"/>
          <w:b/>
          <w:sz w:val="28"/>
          <w:szCs w:val="28"/>
          <w:lang w:val="et-EE"/>
        </w:rPr>
      </w:pPr>
      <w:r w:rsidRPr="00CA160F">
        <w:rPr>
          <w:rFonts w:ascii="Arial" w:hAnsi="Arial" w:cs="Arial"/>
          <w:b/>
          <w:sz w:val="28"/>
          <w:szCs w:val="28"/>
          <w:lang w:val="et-EE"/>
        </w:rPr>
        <w:t xml:space="preserve">Harjumaa, </w:t>
      </w:r>
      <w:r w:rsidR="00A018C7" w:rsidRPr="00CA160F">
        <w:rPr>
          <w:rFonts w:ascii="Arial" w:hAnsi="Arial" w:cs="Arial"/>
          <w:b/>
          <w:sz w:val="28"/>
          <w:szCs w:val="28"/>
          <w:lang w:val="et-EE"/>
        </w:rPr>
        <w:t>Jõelähtme</w:t>
      </w:r>
      <w:r w:rsidR="002F5430">
        <w:rPr>
          <w:rFonts w:ascii="Arial" w:hAnsi="Arial" w:cs="Arial"/>
          <w:b/>
          <w:sz w:val="28"/>
          <w:szCs w:val="28"/>
          <w:lang w:val="et-EE"/>
        </w:rPr>
        <w:t xml:space="preserve"> </w:t>
      </w:r>
      <w:r w:rsidRPr="00CA160F">
        <w:rPr>
          <w:rFonts w:ascii="Arial" w:hAnsi="Arial" w:cs="Arial"/>
          <w:b/>
          <w:sz w:val="28"/>
          <w:szCs w:val="28"/>
          <w:lang w:val="et-EE"/>
        </w:rPr>
        <w:t>vald</w:t>
      </w:r>
      <w:r w:rsidR="006549B7">
        <w:rPr>
          <w:rFonts w:ascii="Arial" w:hAnsi="Arial" w:cs="Arial"/>
          <w:b/>
          <w:sz w:val="28"/>
          <w:szCs w:val="28"/>
          <w:lang w:val="et-EE"/>
        </w:rPr>
        <w:t>, Loo alevik</w:t>
      </w:r>
    </w:p>
    <w:p w:rsidR="00391CE9" w:rsidRPr="00CA160F" w:rsidRDefault="00E80EC6" w:rsidP="008B61DA">
      <w:pPr>
        <w:spacing w:before="0" w:after="0"/>
        <w:jc w:val="center"/>
        <w:rPr>
          <w:rFonts w:ascii="Arial" w:hAnsi="Arial" w:cs="Arial"/>
          <w:b/>
          <w:sz w:val="32"/>
          <w:szCs w:val="32"/>
          <w:lang w:val="et-EE"/>
        </w:rPr>
      </w:pPr>
      <w:r>
        <w:rPr>
          <w:rFonts w:ascii="Arial" w:hAnsi="Arial" w:cs="Arial"/>
          <w:b/>
          <w:sz w:val="32"/>
          <w:szCs w:val="32"/>
          <w:lang w:val="et-EE"/>
        </w:rPr>
        <w:t>SAHA TEE</w:t>
      </w:r>
      <w:r w:rsidR="00146D80">
        <w:rPr>
          <w:rFonts w:ascii="Arial" w:hAnsi="Arial" w:cs="Arial"/>
          <w:b/>
          <w:sz w:val="32"/>
          <w:szCs w:val="32"/>
          <w:lang w:val="et-EE"/>
        </w:rPr>
        <w:t xml:space="preserve"> 8 ja </w:t>
      </w:r>
      <w:r>
        <w:rPr>
          <w:rFonts w:ascii="Arial" w:hAnsi="Arial" w:cs="Arial"/>
          <w:b/>
          <w:sz w:val="32"/>
          <w:szCs w:val="32"/>
          <w:lang w:val="et-EE"/>
        </w:rPr>
        <w:t xml:space="preserve">8A </w:t>
      </w:r>
      <w:r w:rsidR="0032613A" w:rsidRPr="00CA160F">
        <w:rPr>
          <w:rFonts w:ascii="Arial" w:hAnsi="Arial" w:cs="Arial"/>
          <w:b/>
          <w:sz w:val="32"/>
          <w:szCs w:val="32"/>
          <w:lang w:val="et-EE"/>
        </w:rPr>
        <w:t xml:space="preserve">MAAÜKSUSE </w:t>
      </w:r>
      <w:r w:rsidR="00556714" w:rsidRPr="00CA160F">
        <w:rPr>
          <w:rFonts w:ascii="Arial" w:hAnsi="Arial" w:cs="Arial"/>
          <w:b/>
          <w:sz w:val="32"/>
          <w:szCs w:val="32"/>
          <w:lang w:val="et-EE"/>
        </w:rPr>
        <w:t>JALÄHIALA</w:t>
      </w:r>
    </w:p>
    <w:p w:rsidR="00556714" w:rsidRPr="00CA160F" w:rsidRDefault="00556714" w:rsidP="008B61DA">
      <w:pPr>
        <w:spacing w:before="0" w:after="0"/>
        <w:jc w:val="center"/>
        <w:rPr>
          <w:rFonts w:ascii="Arial" w:hAnsi="Arial" w:cs="Arial"/>
          <w:b/>
          <w:sz w:val="32"/>
          <w:szCs w:val="32"/>
          <w:lang w:val="et-EE"/>
        </w:rPr>
      </w:pPr>
      <w:r w:rsidRPr="00CA160F">
        <w:rPr>
          <w:rFonts w:ascii="Arial" w:hAnsi="Arial" w:cs="Arial"/>
          <w:b/>
          <w:sz w:val="32"/>
          <w:szCs w:val="32"/>
          <w:lang w:val="et-EE"/>
        </w:rPr>
        <w:t>DETAILPLANEERING</w:t>
      </w:r>
    </w:p>
    <w:p w:rsidR="008B61DA" w:rsidRDefault="00012BCB" w:rsidP="008B61DA">
      <w:pPr>
        <w:spacing w:before="0" w:after="0"/>
        <w:rPr>
          <w:rFonts w:ascii="Arial" w:hAnsi="Arial" w:cs="Arial"/>
          <w:lang w:val="et-EE"/>
        </w:rPr>
      </w:pPr>
      <w:r w:rsidRPr="00CA160F">
        <w:rPr>
          <w:rFonts w:ascii="Arial" w:hAnsi="Arial" w:cs="Arial"/>
          <w:lang w:val="et-EE"/>
        </w:rPr>
        <w:tab/>
      </w:r>
      <w:r w:rsidRPr="00CA160F">
        <w:rPr>
          <w:rFonts w:ascii="Arial" w:hAnsi="Arial" w:cs="Arial"/>
          <w:lang w:val="et-EE"/>
        </w:rPr>
        <w:tab/>
      </w:r>
      <w:r w:rsidRPr="00CA160F">
        <w:rPr>
          <w:rFonts w:ascii="Arial" w:hAnsi="Arial" w:cs="Arial"/>
          <w:lang w:val="et-EE"/>
        </w:rPr>
        <w:tab/>
      </w:r>
    </w:p>
    <w:p w:rsidR="006938A4" w:rsidRDefault="002D72E0" w:rsidP="00DF580C">
      <w:pPr>
        <w:spacing w:before="0" w:after="0"/>
        <w:jc w:val="center"/>
        <w:rPr>
          <w:rFonts w:ascii="Arial" w:hAnsi="Arial" w:cs="Arial"/>
          <w:lang w:val="et-EE"/>
        </w:rPr>
      </w:pPr>
      <w:r>
        <w:rPr>
          <w:rFonts w:ascii="Arial" w:hAnsi="Arial" w:cs="Arial"/>
          <w:noProof/>
          <w:lang w:val="et-EE" w:eastAsia="et-EE"/>
        </w:rPr>
        <w:drawing>
          <wp:inline distT="0" distB="0" distL="0" distR="0">
            <wp:extent cx="2085975" cy="2019300"/>
            <wp:effectExtent l="0" t="0" r="0" b="0"/>
            <wp:docPr id="3" name="Picture 3" descr="C:\Users\Kasutaja\AppData\Local\Microsoft\Windows\INetCache\Content.Word\pilt seletuskirj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utaja\AppData\Local\Microsoft\Windows\INetCache\Content.Word\pilt seletuskirja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019300"/>
                    </a:xfrm>
                    <a:prstGeom prst="rect">
                      <a:avLst/>
                    </a:prstGeom>
                    <a:noFill/>
                    <a:ln>
                      <a:noFill/>
                    </a:ln>
                  </pic:spPr>
                </pic:pic>
              </a:graphicData>
            </a:graphic>
          </wp:inline>
        </w:drawing>
      </w:r>
    </w:p>
    <w:p w:rsidR="006938A4" w:rsidRPr="00CA160F" w:rsidRDefault="006938A4" w:rsidP="008B61DA">
      <w:pPr>
        <w:spacing w:before="0" w:after="0"/>
        <w:rPr>
          <w:rFonts w:ascii="Arial" w:hAnsi="Arial" w:cs="Arial"/>
          <w:lang w:val="et-EE"/>
        </w:rPr>
      </w:pPr>
    </w:p>
    <w:p w:rsidR="008B61DA" w:rsidRPr="00CA160F" w:rsidRDefault="008B61DA" w:rsidP="008B61DA">
      <w:pPr>
        <w:spacing w:before="0" w:after="0"/>
        <w:rPr>
          <w:rFonts w:ascii="Arial" w:hAnsi="Arial" w:cs="Arial"/>
          <w:lang w:val="et-EE"/>
        </w:rPr>
      </w:pPr>
    </w:p>
    <w:p w:rsidR="004E7D11" w:rsidRPr="00CA160F" w:rsidRDefault="00E579FD" w:rsidP="00A018C7">
      <w:pPr>
        <w:tabs>
          <w:tab w:val="left" w:pos="2835"/>
        </w:tabs>
        <w:spacing w:before="0" w:after="0"/>
        <w:rPr>
          <w:rFonts w:ascii="Arial" w:hAnsi="Arial" w:cs="Arial"/>
          <w:lang w:val="et-EE"/>
        </w:rPr>
      </w:pPr>
      <w:r w:rsidRPr="00CA160F">
        <w:rPr>
          <w:rFonts w:ascii="Arial" w:hAnsi="Arial" w:cs="Arial"/>
          <w:lang w:val="et-EE"/>
        </w:rPr>
        <w:t>TELLIJA:</w:t>
      </w:r>
      <w:r w:rsidRPr="00CA160F">
        <w:rPr>
          <w:rFonts w:ascii="Arial" w:hAnsi="Arial" w:cs="Arial"/>
          <w:lang w:val="et-EE"/>
        </w:rPr>
        <w:tab/>
      </w:r>
      <w:r w:rsidR="00A018C7" w:rsidRPr="00CA160F">
        <w:rPr>
          <w:rFonts w:ascii="Arial" w:hAnsi="Arial" w:cs="Arial"/>
          <w:lang w:val="et-EE"/>
        </w:rPr>
        <w:t>Jõelähtme Vallavalitsus</w:t>
      </w:r>
    </w:p>
    <w:p w:rsidR="00A018C7" w:rsidRPr="00CA160F" w:rsidRDefault="00A018C7" w:rsidP="00A018C7">
      <w:pPr>
        <w:tabs>
          <w:tab w:val="left" w:pos="2835"/>
        </w:tabs>
        <w:spacing w:before="0" w:after="0"/>
        <w:rPr>
          <w:rFonts w:ascii="Arial" w:hAnsi="Arial" w:cs="Arial"/>
          <w:lang w:val="et-EE"/>
        </w:rPr>
      </w:pPr>
      <w:r w:rsidRPr="00CA160F">
        <w:rPr>
          <w:rFonts w:ascii="Arial" w:hAnsi="Arial" w:cs="Arial"/>
          <w:lang w:val="et-EE"/>
        </w:rPr>
        <w:tab/>
        <w:t>Postijaama tee 7, Jõelähtme küla, Harjumaa 74202</w:t>
      </w:r>
    </w:p>
    <w:p w:rsidR="0030110F" w:rsidRPr="00CA160F" w:rsidRDefault="00A018C7" w:rsidP="00A018C7">
      <w:pPr>
        <w:tabs>
          <w:tab w:val="left" w:pos="2835"/>
        </w:tabs>
        <w:spacing w:before="0" w:after="0"/>
        <w:rPr>
          <w:rFonts w:ascii="Arial" w:hAnsi="Arial" w:cs="Arial"/>
          <w:lang w:val="et-EE"/>
        </w:rPr>
      </w:pPr>
      <w:r w:rsidRPr="00CA160F">
        <w:rPr>
          <w:rFonts w:ascii="Arial" w:hAnsi="Arial" w:cs="Arial"/>
          <w:lang w:val="et-EE"/>
        </w:rPr>
        <w:tab/>
      </w:r>
      <w:r w:rsidR="004E7D11" w:rsidRPr="00CA160F">
        <w:rPr>
          <w:rFonts w:ascii="Arial" w:hAnsi="Arial" w:cs="Arial"/>
          <w:lang w:val="et-EE"/>
        </w:rPr>
        <w:t xml:space="preserve">e-mail: </w:t>
      </w:r>
      <w:r w:rsidRPr="00CA160F">
        <w:rPr>
          <w:rFonts w:ascii="Arial" w:hAnsi="Arial" w:cs="Arial"/>
          <w:lang w:val="et-EE"/>
        </w:rPr>
        <w:t>kantselei@joelahtme.ee</w:t>
      </w:r>
    </w:p>
    <w:p w:rsidR="00A018C7" w:rsidRPr="00CA160F" w:rsidRDefault="00A018C7" w:rsidP="008B61DA">
      <w:pPr>
        <w:tabs>
          <w:tab w:val="left" w:pos="2835"/>
        </w:tabs>
        <w:spacing w:before="0" w:after="0"/>
        <w:rPr>
          <w:rFonts w:ascii="Arial" w:hAnsi="Arial" w:cs="Arial"/>
          <w:lang w:val="et-EE"/>
        </w:rPr>
      </w:pP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HUVITATUD ISIK:</w:t>
      </w:r>
      <w:r w:rsidRPr="00CA160F">
        <w:rPr>
          <w:rFonts w:ascii="Arial" w:hAnsi="Arial" w:cs="Arial"/>
          <w:lang w:val="et-EE"/>
        </w:rPr>
        <w:tab/>
      </w:r>
      <w:r w:rsidR="006549B7">
        <w:rPr>
          <w:rFonts w:ascii="Arial" w:hAnsi="Arial" w:cs="Arial"/>
          <w:lang w:val="et-EE"/>
        </w:rPr>
        <w:t>Kikas Oü (</w:t>
      </w:r>
      <w:r w:rsidR="006549B7" w:rsidRPr="00CA160F">
        <w:rPr>
          <w:rFonts w:ascii="Arial" w:hAnsi="Arial" w:cs="Arial"/>
          <w:lang w:val="et-EE"/>
        </w:rPr>
        <w:t xml:space="preserve">äriregistrikood </w:t>
      </w:r>
      <w:r w:rsidR="006549B7">
        <w:rPr>
          <w:rFonts w:ascii="Arial" w:hAnsi="Arial" w:cs="Arial"/>
          <w:lang w:val="et-EE"/>
        </w:rPr>
        <w:t>10112763)</w:t>
      </w: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r>
      <w:r w:rsidR="006549B7">
        <w:rPr>
          <w:rFonts w:ascii="Arial" w:hAnsi="Arial" w:cs="Arial"/>
          <w:lang w:val="et-EE"/>
        </w:rPr>
        <w:t>Niidu tee 4, Loo alevik, Jõelähtme vald 74201</w:t>
      </w: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r>
      <w:r w:rsidR="006549B7">
        <w:rPr>
          <w:rFonts w:ascii="Arial" w:hAnsi="Arial" w:cs="Arial"/>
          <w:lang w:val="et-EE"/>
        </w:rPr>
        <w:t>Eero Lass</w:t>
      </w:r>
      <w:r w:rsidRPr="00CA160F">
        <w:rPr>
          <w:rFonts w:ascii="Arial" w:hAnsi="Arial" w:cs="Arial"/>
          <w:lang w:val="et-EE"/>
        </w:rPr>
        <w:t>, juhatuse liige</w:t>
      </w: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r>
      <w:r w:rsidR="000E238F" w:rsidRPr="00CA160F">
        <w:rPr>
          <w:rFonts w:ascii="Arial" w:hAnsi="Arial" w:cs="Arial"/>
          <w:lang w:val="et-EE"/>
        </w:rPr>
        <w:t>tel:</w:t>
      </w:r>
      <w:r w:rsidRPr="00CA160F">
        <w:rPr>
          <w:rFonts w:ascii="Arial" w:hAnsi="Arial" w:cs="Arial"/>
          <w:lang w:val="et-EE"/>
        </w:rPr>
        <w:t xml:space="preserve"> +372 </w:t>
      </w:r>
      <w:r w:rsidR="006549B7">
        <w:rPr>
          <w:rFonts w:ascii="Arial" w:hAnsi="Arial" w:cs="Arial"/>
          <w:lang w:val="et-EE"/>
        </w:rPr>
        <w:t>50 27 415</w:t>
      </w:r>
    </w:p>
    <w:p w:rsidR="00556714" w:rsidRDefault="00556714" w:rsidP="008B61DA">
      <w:pPr>
        <w:tabs>
          <w:tab w:val="left" w:pos="2835"/>
        </w:tabs>
        <w:spacing w:before="0" w:after="0"/>
        <w:rPr>
          <w:rFonts w:ascii="Arial" w:hAnsi="Arial" w:cs="Arial"/>
          <w:lang w:val="et-EE"/>
        </w:rPr>
      </w:pPr>
      <w:r w:rsidRPr="00CA160F">
        <w:rPr>
          <w:rFonts w:ascii="Arial" w:hAnsi="Arial" w:cs="Arial"/>
          <w:lang w:val="et-EE"/>
        </w:rPr>
        <w:tab/>
      </w:r>
      <w:r w:rsidR="005551DC" w:rsidRPr="00CA160F">
        <w:rPr>
          <w:rFonts w:ascii="Arial" w:hAnsi="Arial" w:cs="Arial"/>
          <w:lang w:val="et-EE"/>
        </w:rPr>
        <w:t>e-</w:t>
      </w:r>
      <w:r w:rsidR="000E238F" w:rsidRPr="00CA160F">
        <w:rPr>
          <w:rFonts w:ascii="Arial" w:hAnsi="Arial" w:cs="Arial"/>
          <w:lang w:val="et-EE"/>
        </w:rPr>
        <w:t>m</w:t>
      </w:r>
      <w:r w:rsidR="005551DC" w:rsidRPr="00CA160F">
        <w:rPr>
          <w:rFonts w:ascii="Arial" w:hAnsi="Arial" w:cs="Arial"/>
          <w:lang w:val="et-EE"/>
        </w:rPr>
        <w:t>a</w:t>
      </w:r>
      <w:r w:rsidR="000E238F" w:rsidRPr="00CA160F">
        <w:rPr>
          <w:rFonts w:ascii="Arial" w:hAnsi="Arial" w:cs="Arial"/>
          <w:lang w:val="et-EE"/>
        </w:rPr>
        <w:t>il</w:t>
      </w:r>
      <w:r w:rsidRPr="00CA160F">
        <w:rPr>
          <w:rFonts w:ascii="Arial" w:hAnsi="Arial" w:cs="Arial"/>
          <w:lang w:val="et-EE"/>
        </w:rPr>
        <w:t xml:space="preserve">: </w:t>
      </w:r>
      <w:hyperlink r:id="rId10" w:history="1">
        <w:r w:rsidR="006549B7" w:rsidRPr="00F84288">
          <w:rPr>
            <w:rStyle w:val="Hyperlink"/>
            <w:rFonts w:ascii="Arial" w:hAnsi="Arial" w:cs="Arial"/>
            <w:lang w:val="et-EE"/>
          </w:rPr>
          <w:t>eero@kikas.ee</w:t>
        </w:r>
      </w:hyperlink>
    </w:p>
    <w:p w:rsidR="005E485C" w:rsidRPr="00CA160F" w:rsidRDefault="005E485C" w:rsidP="008B61DA">
      <w:pPr>
        <w:tabs>
          <w:tab w:val="left" w:pos="2835"/>
        </w:tabs>
        <w:spacing w:before="0" w:after="0"/>
        <w:rPr>
          <w:rFonts w:ascii="Arial" w:hAnsi="Arial" w:cs="Arial"/>
          <w:lang w:val="et-EE"/>
        </w:rPr>
      </w:pP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 xml:space="preserve">PROJEKTEERIJA : </w:t>
      </w:r>
      <w:r w:rsidRPr="00CA160F">
        <w:rPr>
          <w:rFonts w:ascii="Arial" w:hAnsi="Arial" w:cs="Arial"/>
          <w:lang w:val="et-EE"/>
        </w:rPr>
        <w:tab/>
        <w:t>Optimal Projekt OÜ (äriregistrikood 11213515)</w:t>
      </w: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t>MTR reg. nr EEP000601</w:t>
      </w: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t>Keemia tn 4, 1061</w:t>
      </w:r>
      <w:r w:rsidR="000E238F" w:rsidRPr="00CA160F">
        <w:rPr>
          <w:rFonts w:ascii="Arial" w:hAnsi="Arial" w:cs="Arial"/>
          <w:lang w:val="et-EE"/>
        </w:rPr>
        <w:t>6 Tallinn</w:t>
      </w:r>
    </w:p>
    <w:p w:rsidR="00556714" w:rsidRPr="00CA160F" w:rsidRDefault="00556714" w:rsidP="008B61DA">
      <w:pPr>
        <w:spacing w:before="0" w:after="0"/>
        <w:rPr>
          <w:rFonts w:ascii="Arial" w:hAnsi="Arial" w:cs="Arial"/>
          <w:lang w:val="et-EE"/>
        </w:rPr>
      </w:pP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ARHITEKT:</w:t>
      </w:r>
      <w:r w:rsidRPr="00CA160F">
        <w:rPr>
          <w:rFonts w:ascii="Arial" w:hAnsi="Arial" w:cs="Arial"/>
          <w:lang w:val="et-EE"/>
        </w:rPr>
        <w:tab/>
      </w:r>
      <w:r w:rsidR="006549B7">
        <w:rPr>
          <w:rFonts w:ascii="Arial" w:hAnsi="Arial" w:cs="Arial"/>
          <w:lang w:val="et-EE"/>
        </w:rPr>
        <w:t>Keia Kuus</w:t>
      </w:r>
    </w:p>
    <w:p w:rsidR="00556714" w:rsidRDefault="00556714" w:rsidP="008B61DA">
      <w:pPr>
        <w:tabs>
          <w:tab w:val="left" w:pos="2835"/>
        </w:tabs>
        <w:spacing w:before="0" w:after="0"/>
        <w:rPr>
          <w:rFonts w:ascii="Arial" w:hAnsi="Arial" w:cs="Arial"/>
          <w:lang w:val="et-EE"/>
        </w:rPr>
      </w:pPr>
      <w:r w:rsidRPr="00CA160F">
        <w:rPr>
          <w:rFonts w:ascii="Arial" w:hAnsi="Arial" w:cs="Arial"/>
          <w:lang w:val="et-EE"/>
        </w:rPr>
        <w:tab/>
      </w:r>
      <w:r w:rsidR="005551DC" w:rsidRPr="00CA160F">
        <w:rPr>
          <w:rFonts w:ascii="Arial" w:hAnsi="Arial" w:cs="Arial"/>
          <w:lang w:val="et-EE"/>
        </w:rPr>
        <w:t>e-</w:t>
      </w:r>
      <w:r w:rsidR="000E238F" w:rsidRPr="00CA160F">
        <w:rPr>
          <w:rFonts w:ascii="Arial" w:hAnsi="Arial" w:cs="Arial"/>
          <w:lang w:val="et-EE"/>
        </w:rPr>
        <w:t>m</w:t>
      </w:r>
      <w:r w:rsidR="005551DC" w:rsidRPr="00CA160F">
        <w:rPr>
          <w:rFonts w:ascii="Arial" w:hAnsi="Arial" w:cs="Arial"/>
          <w:lang w:val="et-EE"/>
        </w:rPr>
        <w:t>a</w:t>
      </w:r>
      <w:r w:rsidR="000E238F" w:rsidRPr="00CA160F">
        <w:rPr>
          <w:rFonts w:ascii="Arial" w:hAnsi="Arial" w:cs="Arial"/>
          <w:lang w:val="et-EE"/>
        </w:rPr>
        <w:t xml:space="preserve">il: </w:t>
      </w:r>
      <w:hyperlink r:id="rId11" w:history="1">
        <w:r w:rsidR="006549B7" w:rsidRPr="00F84288">
          <w:rPr>
            <w:rStyle w:val="Hyperlink"/>
            <w:rFonts w:ascii="Arial" w:hAnsi="Arial" w:cs="Arial"/>
            <w:lang w:val="et-EE"/>
          </w:rPr>
          <w:t>keia@opt.ee</w:t>
        </w:r>
      </w:hyperlink>
    </w:p>
    <w:p w:rsidR="006549B7" w:rsidRPr="00CA160F" w:rsidRDefault="006549B7" w:rsidP="008B61DA">
      <w:pPr>
        <w:tabs>
          <w:tab w:val="left" w:pos="2835"/>
        </w:tabs>
        <w:spacing w:before="0" w:after="0"/>
        <w:rPr>
          <w:rFonts w:ascii="Arial" w:hAnsi="Arial" w:cs="Arial"/>
          <w:lang w:val="et-EE"/>
        </w:rPr>
      </w:pPr>
    </w:p>
    <w:p w:rsidR="00556714" w:rsidRPr="00CA160F" w:rsidRDefault="00556714" w:rsidP="008B61DA">
      <w:pPr>
        <w:spacing w:before="0" w:after="0"/>
        <w:rPr>
          <w:rFonts w:ascii="Arial" w:hAnsi="Arial" w:cs="Arial"/>
          <w:lang w:val="et-EE"/>
        </w:rPr>
      </w:pP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PROJEKTIJUHT:</w:t>
      </w:r>
      <w:r w:rsidRPr="00CA160F">
        <w:rPr>
          <w:rFonts w:ascii="Arial" w:hAnsi="Arial" w:cs="Arial"/>
          <w:lang w:val="et-EE"/>
        </w:rPr>
        <w:tab/>
      </w:r>
      <w:r w:rsidR="006549B7">
        <w:rPr>
          <w:rFonts w:ascii="Arial" w:hAnsi="Arial" w:cs="Arial"/>
          <w:lang w:val="et-EE"/>
        </w:rPr>
        <w:t>Meelis Kähri</w:t>
      </w:r>
    </w:p>
    <w:p w:rsidR="00556714"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t xml:space="preserve">tel: +372 </w:t>
      </w:r>
      <w:r w:rsidR="006549B7">
        <w:rPr>
          <w:rFonts w:ascii="Arial" w:hAnsi="Arial" w:cs="Arial"/>
          <w:lang w:val="et-EE"/>
        </w:rPr>
        <w:t>56 605 462</w:t>
      </w:r>
    </w:p>
    <w:p w:rsidR="006549B7" w:rsidRPr="00CA160F" w:rsidRDefault="00556714" w:rsidP="008B61DA">
      <w:pPr>
        <w:tabs>
          <w:tab w:val="left" w:pos="2835"/>
        </w:tabs>
        <w:spacing w:before="0" w:after="0"/>
        <w:rPr>
          <w:rFonts w:ascii="Arial" w:hAnsi="Arial" w:cs="Arial"/>
          <w:lang w:val="et-EE"/>
        </w:rPr>
      </w:pPr>
      <w:r w:rsidRPr="00CA160F">
        <w:rPr>
          <w:rFonts w:ascii="Arial" w:hAnsi="Arial" w:cs="Arial"/>
          <w:lang w:val="et-EE"/>
        </w:rPr>
        <w:tab/>
      </w:r>
      <w:r w:rsidR="005551DC" w:rsidRPr="00CA160F">
        <w:rPr>
          <w:rFonts w:ascii="Arial" w:hAnsi="Arial" w:cs="Arial"/>
          <w:lang w:val="et-EE"/>
        </w:rPr>
        <w:t>e-</w:t>
      </w:r>
      <w:r w:rsidR="000E238F" w:rsidRPr="00CA160F">
        <w:rPr>
          <w:rFonts w:ascii="Arial" w:hAnsi="Arial" w:cs="Arial"/>
          <w:lang w:val="et-EE"/>
        </w:rPr>
        <w:t>m</w:t>
      </w:r>
      <w:r w:rsidR="005551DC" w:rsidRPr="00CA160F">
        <w:rPr>
          <w:rFonts w:ascii="Arial" w:hAnsi="Arial" w:cs="Arial"/>
          <w:lang w:val="et-EE"/>
        </w:rPr>
        <w:t>a</w:t>
      </w:r>
      <w:r w:rsidR="000E238F" w:rsidRPr="00CA160F">
        <w:rPr>
          <w:rFonts w:ascii="Arial" w:hAnsi="Arial" w:cs="Arial"/>
          <w:lang w:val="et-EE"/>
        </w:rPr>
        <w:t xml:space="preserve">il: </w:t>
      </w:r>
      <w:hyperlink r:id="rId12" w:history="1">
        <w:r w:rsidR="006549B7" w:rsidRPr="00F84288">
          <w:rPr>
            <w:rStyle w:val="Hyperlink"/>
            <w:rFonts w:ascii="Arial" w:hAnsi="Arial" w:cs="Arial"/>
            <w:lang w:val="et-EE"/>
          </w:rPr>
          <w:t>meelis@opt.ee</w:t>
        </w:r>
      </w:hyperlink>
    </w:p>
    <w:p w:rsidR="00E579FD" w:rsidRPr="00E47E14" w:rsidRDefault="006C3492" w:rsidP="00E47E14">
      <w:pPr>
        <w:rPr>
          <w:rFonts w:ascii="Arial" w:hAnsi="Arial" w:cs="Arial"/>
          <w:lang w:val="et-EE"/>
        </w:rPr>
      </w:pPr>
      <w:r w:rsidRPr="00CA160F">
        <w:rPr>
          <w:rFonts w:ascii="Arial" w:hAnsi="Arial" w:cs="Arial"/>
          <w:lang w:val="et-EE"/>
        </w:rPr>
        <w:br w:type="page"/>
      </w:r>
      <w:r w:rsidR="00E579FD" w:rsidRPr="00CA160F">
        <w:rPr>
          <w:rFonts w:ascii="Arial" w:hAnsi="Arial" w:cs="Arial"/>
          <w:b/>
          <w:caps/>
          <w:lang w:val="et-EE"/>
        </w:rPr>
        <w:lastRenderedPageBreak/>
        <w:t>KÖITE koosseis:</w:t>
      </w:r>
    </w:p>
    <w:p w:rsidR="00E579FD" w:rsidRPr="00CA160F" w:rsidRDefault="00E579FD" w:rsidP="00E579FD">
      <w:pPr>
        <w:spacing w:before="0" w:after="0"/>
        <w:rPr>
          <w:rFonts w:ascii="Arial" w:hAnsi="Arial" w:cs="Arial"/>
          <w:b/>
          <w:caps/>
          <w:lang w:val="et-EE"/>
        </w:rPr>
      </w:pPr>
    </w:p>
    <w:p w:rsidR="00E579FD" w:rsidRPr="00CA160F" w:rsidRDefault="00E579FD" w:rsidP="00E579FD">
      <w:pPr>
        <w:pStyle w:val="ListParagraph"/>
        <w:numPr>
          <w:ilvl w:val="0"/>
          <w:numId w:val="1"/>
        </w:numPr>
        <w:tabs>
          <w:tab w:val="left" w:pos="284"/>
        </w:tabs>
        <w:spacing w:before="0" w:after="0"/>
        <w:rPr>
          <w:rFonts w:ascii="Arial" w:hAnsi="Arial" w:cs="Arial"/>
          <w:b/>
          <w:caps/>
          <w:lang w:val="et-EE"/>
        </w:rPr>
      </w:pPr>
      <w:r w:rsidRPr="00CA160F">
        <w:rPr>
          <w:rFonts w:ascii="Arial" w:eastAsia="Times New Roman" w:hAnsi="Arial" w:cs="Arial"/>
          <w:b/>
          <w:lang w:val="et-EE" w:eastAsia="zh-CN"/>
        </w:rPr>
        <w:t>MENETLUSDOKUMENDID</w:t>
      </w:r>
    </w:p>
    <w:p w:rsidR="00E579FD" w:rsidRPr="00CA160F" w:rsidRDefault="00E579FD" w:rsidP="00E579FD">
      <w:pPr>
        <w:pStyle w:val="ListParagraph"/>
        <w:tabs>
          <w:tab w:val="left" w:pos="284"/>
        </w:tabs>
        <w:spacing w:before="0" w:after="0"/>
        <w:ind w:left="0"/>
        <w:rPr>
          <w:rFonts w:ascii="Arial" w:hAnsi="Arial" w:cs="Arial"/>
          <w:b/>
          <w:caps/>
          <w:lang w:val="et-EE"/>
        </w:rPr>
      </w:pPr>
    </w:p>
    <w:p w:rsidR="00E579FD" w:rsidRPr="00CA160F" w:rsidRDefault="00E579FD" w:rsidP="003C38E4">
      <w:pPr>
        <w:pStyle w:val="ListParagraph"/>
        <w:numPr>
          <w:ilvl w:val="0"/>
          <w:numId w:val="1"/>
        </w:numPr>
        <w:tabs>
          <w:tab w:val="left" w:pos="284"/>
        </w:tabs>
        <w:spacing w:before="0" w:after="0"/>
        <w:rPr>
          <w:rFonts w:ascii="Arial" w:hAnsi="Arial" w:cs="Arial"/>
          <w:b/>
          <w:caps/>
          <w:lang w:val="et-EE"/>
        </w:rPr>
      </w:pPr>
      <w:r w:rsidRPr="00CA160F">
        <w:rPr>
          <w:rFonts w:ascii="Arial" w:hAnsi="Arial" w:cs="Arial"/>
          <w:b/>
          <w:caps/>
          <w:lang w:val="et-EE"/>
        </w:rPr>
        <w:t>seletuskiri</w:t>
      </w:r>
    </w:p>
    <w:p w:rsidR="0019529D" w:rsidRDefault="00DE5302">
      <w:pPr>
        <w:pStyle w:val="TOC1"/>
        <w:rPr>
          <w:rFonts w:asciiTheme="minorHAnsi" w:eastAsiaTheme="minorEastAsia" w:hAnsiTheme="minorHAnsi"/>
          <w:noProof/>
          <w:lang w:val="et-EE" w:eastAsia="et-EE"/>
        </w:rPr>
      </w:pPr>
      <w:r w:rsidRPr="00CA160F">
        <w:rPr>
          <w:rFonts w:cs="Arial"/>
          <w:lang w:val="et-EE"/>
        </w:rPr>
        <w:fldChar w:fldCharType="begin"/>
      </w:r>
      <w:r w:rsidR="00734C8F" w:rsidRPr="00CA160F">
        <w:rPr>
          <w:rFonts w:cs="Arial"/>
          <w:lang w:val="et-EE"/>
        </w:rPr>
        <w:instrText xml:space="preserve"> TOC \o "1-3" \h \z \u </w:instrText>
      </w:r>
      <w:r w:rsidRPr="00CA160F">
        <w:rPr>
          <w:rFonts w:cs="Arial"/>
          <w:lang w:val="et-EE"/>
        </w:rPr>
        <w:fldChar w:fldCharType="separate"/>
      </w:r>
      <w:hyperlink w:anchor="_Toc47019315" w:history="1">
        <w:r w:rsidR="0019529D" w:rsidRPr="000E7D24">
          <w:rPr>
            <w:rStyle w:val="Hyperlink"/>
            <w:noProof/>
          </w:rPr>
          <w:t>1. PLANEERINGU KOOSTAMISE ALUSED</w:t>
        </w:r>
        <w:r w:rsidR="0019529D">
          <w:rPr>
            <w:noProof/>
            <w:webHidden/>
          </w:rPr>
          <w:tab/>
        </w:r>
        <w:r w:rsidR="0019529D">
          <w:rPr>
            <w:noProof/>
            <w:webHidden/>
          </w:rPr>
          <w:fldChar w:fldCharType="begin"/>
        </w:r>
        <w:r w:rsidR="0019529D">
          <w:rPr>
            <w:noProof/>
            <w:webHidden/>
          </w:rPr>
          <w:instrText xml:space="preserve"> PAGEREF _Toc47019315 \h </w:instrText>
        </w:r>
        <w:r w:rsidR="0019529D">
          <w:rPr>
            <w:noProof/>
            <w:webHidden/>
          </w:rPr>
        </w:r>
        <w:r w:rsidR="0019529D">
          <w:rPr>
            <w:noProof/>
            <w:webHidden/>
          </w:rPr>
          <w:fldChar w:fldCharType="separate"/>
        </w:r>
        <w:r w:rsidR="00584558">
          <w:rPr>
            <w:noProof/>
            <w:webHidden/>
          </w:rPr>
          <w:t>4</w:t>
        </w:r>
        <w:r w:rsidR="0019529D">
          <w:rPr>
            <w:noProof/>
            <w:webHidden/>
          </w:rPr>
          <w:fldChar w:fldCharType="end"/>
        </w:r>
      </w:hyperlink>
    </w:p>
    <w:p w:rsidR="0019529D" w:rsidRDefault="00B46E31">
      <w:pPr>
        <w:pStyle w:val="TOC1"/>
        <w:rPr>
          <w:rFonts w:asciiTheme="minorHAnsi" w:eastAsiaTheme="minorEastAsia" w:hAnsiTheme="minorHAnsi"/>
          <w:noProof/>
          <w:lang w:val="et-EE" w:eastAsia="et-EE"/>
        </w:rPr>
      </w:pPr>
      <w:hyperlink w:anchor="_Toc47019316" w:history="1">
        <w:r w:rsidR="0019529D" w:rsidRPr="000E7D24">
          <w:rPr>
            <w:rStyle w:val="Hyperlink"/>
            <w:noProof/>
          </w:rPr>
          <w:t>2. PLANEERINGUALA LÄHIÜMBRUSE EHITUSLIKE JA FUNKTSIONAALSETE SEOSTE NING KESKKONNATINGIMUSTE ANALÜÜS NING PLANEERINGU EESMÄRK</w:t>
        </w:r>
        <w:r w:rsidR="0019529D">
          <w:rPr>
            <w:noProof/>
            <w:webHidden/>
          </w:rPr>
          <w:tab/>
        </w:r>
        <w:r w:rsidR="0019529D">
          <w:rPr>
            <w:noProof/>
            <w:webHidden/>
          </w:rPr>
          <w:fldChar w:fldCharType="begin"/>
        </w:r>
        <w:r w:rsidR="0019529D">
          <w:rPr>
            <w:noProof/>
            <w:webHidden/>
          </w:rPr>
          <w:instrText xml:space="preserve"> PAGEREF _Toc47019316 \h </w:instrText>
        </w:r>
        <w:r w:rsidR="0019529D">
          <w:rPr>
            <w:noProof/>
            <w:webHidden/>
          </w:rPr>
        </w:r>
        <w:r w:rsidR="0019529D">
          <w:rPr>
            <w:noProof/>
            <w:webHidden/>
          </w:rPr>
          <w:fldChar w:fldCharType="separate"/>
        </w:r>
        <w:r w:rsidR="00584558">
          <w:rPr>
            <w:noProof/>
            <w:webHidden/>
          </w:rPr>
          <w:t>4</w:t>
        </w:r>
        <w:r w:rsidR="0019529D">
          <w:rPr>
            <w:noProof/>
            <w:webHidden/>
          </w:rPr>
          <w:fldChar w:fldCharType="end"/>
        </w:r>
      </w:hyperlink>
    </w:p>
    <w:p w:rsidR="0019529D" w:rsidRDefault="00B46E31">
      <w:pPr>
        <w:pStyle w:val="TOC1"/>
        <w:rPr>
          <w:rFonts w:asciiTheme="minorHAnsi" w:eastAsiaTheme="minorEastAsia" w:hAnsiTheme="minorHAnsi"/>
          <w:noProof/>
          <w:lang w:val="et-EE" w:eastAsia="et-EE"/>
        </w:rPr>
      </w:pPr>
      <w:hyperlink w:anchor="_Toc47019317" w:history="1">
        <w:r w:rsidR="0019529D" w:rsidRPr="000E7D24">
          <w:rPr>
            <w:rStyle w:val="Hyperlink"/>
            <w:noProof/>
          </w:rPr>
          <w:t>3. VASTAVUS JÕELÄHTME VALLA ÜLDPLANEERINGULE</w:t>
        </w:r>
        <w:r w:rsidR="0019529D">
          <w:rPr>
            <w:noProof/>
            <w:webHidden/>
          </w:rPr>
          <w:tab/>
        </w:r>
        <w:r w:rsidR="0019529D">
          <w:rPr>
            <w:noProof/>
            <w:webHidden/>
          </w:rPr>
          <w:fldChar w:fldCharType="begin"/>
        </w:r>
        <w:r w:rsidR="0019529D">
          <w:rPr>
            <w:noProof/>
            <w:webHidden/>
          </w:rPr>
          <w:instrText xml:space="preserve"> PAGEREF _Toc47019317 \h </w:instrText>
        </w:r>
        <w:r w:rsidR="0019529D">
          <w:rPr>
            <w:noProof/>
            <w:webHidden/>
          </w:rPr>
        </w:r>
        <w:r w:rsidR="0019529D">
          <w:rPr>
            <w:noProof/>
            <w:webHidden/>
          </w:rPr>
          <w:fldChar w:fldCharType="separate"/>
        </w:r>
        <w:r w:rsidR="00584558">
          <w:rPr>
            <w:noProof/>
            <w:webHidden/>
          </w:rPr>
          <w:t>5</w:t>
        </w:r>
        <w:r w:rsidR="0019529D">
          <w:rPr>
            <w:noProof/>
            <w:webHidden/>
          </w:rPr>
          <w:fldChar w:fldCharType="end"/>
        </w:r>
      </w:hyperlink>
    </w:p>
    <w:p w:rsidR="0019529D" w:rsidRDefault="00B46E31">
      <w:pPr>
        <w:pStyle w:val="TOC1"/>
        <w:rPr>
          <w:rFonts w:asciiTheme="minorHAnsi" w:eastAsiaTheme="minorEastAsia" w:hAnsiTheme="minorHAnsi"/>
          <w:noProof/>
          <w:lang w:val="et-EE" w:eastAsia="et-EE"/>
        </w:rPr>
      </w:pPr>
      <w:hyperlink w:anchor="_Toc47019318" w:history="1">
        <w:r w:rsidR="0019529D" w:rsidRPr="000E7D24">
          <w:rPr>
            <w:rStyle w:val="Hyperlink"/>
            <w:noProof/>
          </w:rPr>
          <w:t>4. OLEMASOLEVA OLUKORRA ISELOOMUSTUS</w:t>
        </w:r>
        <w:r w:rsidR="0019529D">
          <w:rPr>
            <w:noProof/>
            <w:webHidden/>
          </w:rPr>
          <w:tab/>
        </w:r>
        <w:r w:rsidR="0019529D">
          <w:rPr>
            <w:noProof/>
            <w:webHidden/>
          </w:rPr>
          <w:fldChar w:fldCharType="begin"/>
        </w:r>
        <w:r w:rsidR="0019529D">
          <w:rPr>
            <w:noProof/>
            <w:webHidden/>
          </w:rPr>
          <w:instrText xml:space="preserve"> PAGEREF _Toc47019318 \h </w:instrText>
        </w:r>
        <w:r w:rsidR="0019529D">
          <w:rPr>
            <w:noProof/>
            <w:webHidden/>
          </w:rPr>
        </w:r>
        <w:r w:rsidR="0019529D">
          <w:rPr>
            <w:noProof/>
            <w:webHidden/>
          </w:rPr>
          <w:fldChar w:fldCharType="separate"/>
        </w:r>
        <w:r w:rsidR="00584558">
          <w:rPr>
            <w:noProof/>
            <w:webHidden/>
          </w:rPr>
          <w:t>6</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1" w:history="1">
        <w:r w:rsidR="0019529D" w:rsidRPr="000E7D24">
          <w:rPr>
            <w:rStyle w:val="Hyperlink"/>
            <w:rFonts w:cs="Arial"/>
            <w:noProof/>
            <w:lang w:val="et-EE"/>
          </w:rPr>
          <w:t>4.1. Planeeringuala asukoht ja iseloomustus</w:t>
        </w:r>
        <w:r w:rsidR="0019529D">
          <w:rPr>
            <w:noProof/>
            <w:webHidden/>
          </w:rPr>
          <w:tab/>
        </w:r>
        <w:r w:rsidR="0019529D">
          <w:rPr>
            <w:noProof/>
            <w:webHidden/>
          </w:rPr>
          <w:fldChar w:fldCharType="begin"/>
        </w:r>
        <w:r w:rsidR="0019529D">
          <w:rPr>
            <w:noProof/>
            <w:webHidden/>
          </w:rPr>
          <w:instrText xml:space="preserve"> PAGEREF _Toc47019321 \h </w:instrText>
        </w:r>
        <w:r w:rsidR="0019529D">
          <w:rPr>
            <w:noProof/>
            <w:webHidden/>
          </w:rPr>
        </w:r>
        <w:r w:rsidR="0019529D">
          <w:rPr>
            <w:noProof/>
            <w:webHidden/>
          </w:rPr>
          <w:fldChar w:fldCharType="separate"/>
        </w:r>
        <w:r w:rsidR="00584558">
          <w:rPr>
            <w:noProof/>
            <w:webHidden/>
          </w:rPr>
          <w:t>6</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2" w:history="1">
        <w:r w:rsidR="0019529D" w:rsidRPr="000E7D24">
          <w:rPr>
            <w:rStyle w:val="Hyperlink"/>
            <w:rFonts w:cs="Arial"/>
            <w:noProof/>
            <w:lang w:val="et-EE"/>
          </w:rPr>
          <w:t>4.2. Planeeringuala maakasutus ja hoonestus</w:t>
        </w:r>
        <w:r w:rsidR="0019529D">
          <w:rPr>
            <w:noProof/>
            <w:webHidden/>
          </w:rPr>
          <w:tab/>
        </w:r>
        <w:r w:rsidR="0019529D">
          <w:rPr>
            <w:noProof/>
            <w:webHidden/>
          </w:rPr>
          <w:fldChar w:fldCharType="begin"/>
        </w:r>
        <w:r w:rsidR="0019529D">
          <w:rPr>
            <w:noProof/>
            <w:webHidden/>
          </w:rPr>
          <w:instrText xml:space="preserve"> PAGEREF _Toc47019322 \h </w:instrText>
        </w:r>
        <w:r w:rsidR="0019529D">
          <w:rPr>
            <w:noProof/>
            <w:webHidden/>
          </w:rPr>
        </w:r>
        <w:r w:rsidR="0019529D">
          <w:rPr>
            <w:noProof/>
            <w:webHidden/>
          </w:rPr>
          <w:fldChar w:fldCharType="separate"/>
        </w:r>
        <w:r w:rsidR="00584558">
          <w:rPr>
            <w:noProof/>
            <w:webHidden/>
          </w:rPr>
          <w:t>7</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3" w:history="1">
        <w:r w:rsidR="0019529D" w:rsidRPr="000E7D24">
          <w:rPr>
            <w:rStyle w:val="Hyperlink"/>
            <w:rFonts w:cs="Arial"/>
            <w:noProof/>
            <w:lang w:val="et-EE"/>
          </w:rPr>
          <w:t>4.3. Planeeringualaga külgnevad kinnistud ja nende iseloomustus</w:t>
        </w:r>
        <w:r w:rsidR="0019529D">
          <w:rPr>
            <w:noProof/>
            <w:webHidden/>
          </w:rPr>
          <w:tab/>
        </w:r>
        <w:r w:rsidR="0019529D">
          <w:rPr>
            <w:noProof/>
            <w:webHidden/>
          </w:rPr>
          <w:fldChar w:fldCharType="begin"/>
        </w:r>
        <w:r w:rsidR="0019529D">
          <w:rPr>
            <w:noProof/>
            <w:webHidden/>
          </w:rPr>
          <w:instrText xml:space="preserve"> PAGEREF _Toc47019323 \h </w:instrText>
        </w:r>
        <w:r w:rsidR="0019529D">
          <w:rPr>
            <w:noProof/>
            <w:webHidden/>
          </w:rPr>
        </w:r>
        <w:r w:rsidR="0019529D">
          <w:rPr>
            <w:noProof/>
            <w:webHidden/>
          </w:rPr>
          <w:fldChar w:fldCharType="separate"/>
        </w:r>
        <w:r w:rsidR="00584558">
          <w:rPr>
            <w:noProof/>
            <w:webHidden/>
          </w:rPr>
          <w:t>7</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4" w:history="1">
        <w:r w:rsidR="0019529D" w:rsidRPr="000E7D24">
          <w:rPr>
            <w:rStyle w:val="Hyperlink"/>
            <w:rFonts w:cs="Arial"/>
            <w:noProof/>
            <w:lang w:val="et-EE"/>
          </w:rPr>
          <w:t>4.4. Olemasolevad teed ja juurdepääsud</w:t>
        </w:r>
        <w:r w:rsidR="0019529D">
          <w:rPr>
            <w:noProof/>
            <w:webHidden/>
          </w:rPr>
          <w:tab/>
        </w:r>
        <w:r w:rsidR="0019529D">
          <w:rPr>
            <w:noProof/>
            <w:webHidden/>
          </w:rPr>
          <w:fldChar w:fldCharType="begin"/>
        </w:r>
        <w:r w:rsidR="0019529D">
          <w:rPr>
            <w:noProof/>
            <w:webHidden/>
          </w:rPr>
          <w:instrText xml:space="preserve"> PAGEREF _Toc47019324 \h </w:instrText>
        </w:r>
        <w:r w:rsidR="0019529D">
          <w:rPr>
            <w:noProof/>
            <w:webHidden/>
          </w:rPr>
        </w:r>
        <w:r w:rsidR="0019529D">
          <w:rPr>
            <w:noProof/>
            <w:webHidden/>
          </w:rPr>
          <w:fldChar w:fldCharType="separate"/>
        </w:r>
        <w:r w:rsidR="00584558">
          <w:rPr>
            <w:noProof/>
            <w:webHidden/>
          </w:rPr>
          <w:t>7</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5" w:history="1">
        <w:r w:rsidR="0019529D" w:rsidRPr="000E7D24">
          <w:rPr>
            <w:rStyle w:val="Hyperlink"/>
            <w:rFonts w:cs="Arial"/>
            <w:noProof/>
            <w:lang w:val="et-EE"/>
          </w:rPr>
          <w:t>4.5. Olemasolev tehnovarustus</w:t>
        </w:r>
        <w:r w:rsidR="0019529D">
          <w:rPr>
            <w:noProof/>
            <w:webHidden/>
          </w:rPr>
          <w:tab/>
        </w:r>
        <w:r w:rsidR="0019529D">
          <w:rPr>
            <w:noProof/>
            <w:webHidden/>
          </w:rPr>
          <w:fldChar w:fldCharType="begin"/>
        </w:r>
        <w:r w:rsidR="0019529D">
          <w:rPr>
            <w:noProof/>
            <w:webHidden/>
          </w:rPr>
          <w:instrText xml:space="preserve"> PAGEREF _Toc47019325 \h </w:instrText>
        </w:r>
        <w:r w:rsidR="0019529D">
          <w:rPr>
            <w:noProof/>
            <w:webHidden/>
          </w:rPr>
        </w:r>
        <w:r w:rsidR="0019529D">
          <w:rPr>
            <w:noProof/>
            <w:webHidden/>
          </w:rPr>
          <w:fldChar w:fldCharType="separate"/>
        </w:r>
        <w:r w:rsidR="00584558">
          <w:rPr>
            <w:noProof/>
            <w:webHidden/>
          </w:rPr>
          <w:t>7</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6" w:history="1">
        <w:r w:rsidR="0019529D" w:rsidRPr="000E7D24">
          <w:rPr>
            <w:rStyle w:val="Hyperlink"/>
            <w:rFonts w:cs="Arial"/>
            <w:noProof/>
            <w:lang w:val="et-EE"/>
          </w:rPr>
          <w:t>4.6. Olemasolev haljastus ja keskkond</w:t>
        </w:r>
        <w:r w:rsidR="0019529D">
          <w:rPr>
            <w:noProof/>
            <w:webHidden/>
          </w:rPr>
          <w:tab/>
        </w:r>
        <w:r w:rsidR="0019529D">
          <w:rPr>
            <w:noProof/>
            <w:webHidden/>
          </w:rPr>
          <w:fldChar w:fldCharType="begin"/>
        </w:r>
        <w:r w:rsidR="0019529D">
          <w:rPr>
            <w:noProof/>
            <w:webHidden/>
          </w:rPr>
          <w:instrText xml:space="preserve"> PAGEREF _Toc47019326 \h </w:instrText>
        </w:r>
        <w:r w:rsidR="0019529D">
          <w:rPr>
            <w:noProof/>
            <w:webHidden/>
          </w:rPr>
        </w:r>
        <w:r w:rsidR="0019529D">
          <w:rPr>
            <w:noProof/>
            <w:webHidden/>
          </w:rPr>
          <w:fldChar w:fldCharType="separate"/>
        </w:r>
        <w:r w:rsidR="00584558">
          <w:rPr>
            <w:noProof/>
            <w:webHidden/>
          </w:rPr>
          <w:t>8</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7" w:history="1">
        <w:r w:rsidR="0019529D" w:rsidRPr="000E7D24">
          <w:rPr>
            <w:rStyle w:val="Hyperlink"/>
            <w:rFonts w:cs="Arial"/>
            <w:noProof/>
            <w:lang w:val="et-EE"/>
          </w:rPr>
          <w:t>4.7. Kehtivad piirangud ja kitsendused</w:t>
        </w:r>
        <w:r w:rsidR="0019529D">
          <w:rPr>
            <w:noProof/>
            <w:webHidden/>
          </w:rPr>
          <w:tab/>
        </w:r>
        <w:r w:rsidR="0019529D">
          <w:rPr>
            <w:noProof/>
            <w:webHidden/>
          </w:rPr>
          <w:fldChar w:fldCharType="begin"/>
        </w:r>
        <w:r w:rsidR="0019529D">
          <w:rPr>
            <w:noProof/>
            <w:webHidden/>
          </w:rPr>
          <w:instrText xml:space="preserve"> PAGEREF _Toc47019327 \h </w:instrText>
        </w:r>
        <w:r w:rsidR="0019529D">
          <w:rPr>
            <w:noProof/>
            <w:webHidden/>
          </w:rPr>
        </w:r>
        <w:r w:rsidR="0019529D">
          <w:rPr>
            <w:noProof/>
            <w:webHidden/>
          </w:rPr>
          <w:fldChar w:fldCharType="separate"/>
        </w:r>
        <w:r w:rsidR="00584558">
          <w:rPr>
            <w:noProof/>
            <w:webHidden/>
          </w:rPr>
          <w:t>8</w:t>
        </w:r>
        <w:r w:rsidR="0019529D">
          <w:rPr>
            <w:noProof/>
            <w:webHidden/>
          </w:rPr>
          <w:fldChar w:fldCharType="end"/>
        </w:r>
      </w:hyperlink>
    </w:p>
    <w:p w:rsidR="0019529D" w:rsidRDefault="00B46E31">
      <w:pPr>
        <w:pStyle w:val="TOC1"/>
        <w:rPr>
          <w:rFonts w:asciiTheme="minorHAnsi" w:eastAsiaTheme="minorEastAsia" w:hAnsiTheme="minorHAnsi"/>
          <w:noProof/>
          <w:lang w:val="et-EE" w:eastAsia="et-EE"/>
        </w:rPr>
      </w:pPr>
      <w:hyperlink w:anchor="_Toc47019328" w:history="1">
        <w:r w:rsidR="0019529D" w:rsidRPr="000E7D24">
          <w:rPr>
            <w:rStyle w:val="Hyperlink"/>
            <w:noProof/>
          </w:rPr>
          <w:t>5. PLANEERINGU ETTEPANEK</w:t>
        </w:r>
        <w:r w:rsidR="0019529D">
          <w:rPr>
            <w:noProof/>
            <w:webHidden/>
          </w:rPr>
          <w:tab/>
        </w:r>
        <w:r w:rsidR="0019529D">
          <w:rPr>
            <w:noProof/>
            <w:webHidden/>
          </w:rPr>
          <w:fldChar w:fldCharType="begin"/>
        </w:r>
        <w:r w:rsidR="0019529D">
          <w:rPr>
            <w:noProof/>
            <w:webHidden/>
          </w:rPr>
          <w:instrText xml:space="preserve"> PAGEREF _Toc47019328 \h </w:instrText>
        </w:r>
        <w:r w:rsidR="0019529D">
          <w:rPr>
            <w:noProof/>
            <w:webHidden/>
          </w:rPr>
        </w:r>
        <w:r w:rsidR="0019529D">
          <w:rPr>
            <w:noProof/>
            <w:webHidden/>
          </w:rPr>
          <w:fldChar w:fldCharType="separate"/>
        </w:r>
        <w:r w:rsidR="00584558">
          <w:rPr>
            <w:noProof/>
            <w:webHidden/>
          </w:rPr>
          <w:t>8</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29" w:history="1">
        <w:r w:rsidR="0019529D" w:rsidRPr="000E7D24">
          <w:rPr>
            <w:rStyle w:val="Hyperlink"/>
            <w:rFonts w:cs="Arial"/>
            <w:noProof/>
            <w:lang w:val="et-EE"/>
          </w:rPr>
          <w:t>5.1. Krundijaotus</w:t>
        </w:r>
        <w:r w:rsidR="0019529D">
          <w:rPr>
            <w:noProof/>
            <w:webHidden/>
          </w:rPr>
          <w:tab/>
        </w:r>
        <w:r w:rsidR="0019529D">
          <w:rPr>
            <w:noProof/>
            <w:webHidden/>
          </w:rPr>
          <w:fldChar w:fldCharType="begin"/>
        </w:r>
        <w:r w:rsidR="0019529D">
          <w:rPr>
            <w:noProof/>
            <w:webHidden/>
          </w:rPr>
          <w:instrText xml:space="preserve"> PAGEREF _Toc47019329 \h </w:instrText>
        </w:r>
        <w:r w:rsidR="0019529D">
          <w:rPr>
            <w:noProof/>
            <w:webHidden/>
          </w:rPr>
        </w:r>
        <w:r w:rsidR="0019529D">
          <w:rPr>
            <w:noProof/>
            <w:webHidden/>
          </w:rPr>
          <w:fldChar w:fldCharType="separate"/>
        </w:r>
        <w:r w:rsidR="00584558">
          <w:rPr>
            <w:noProof/>
            <w:webHidden/>
          </w:rPr>
          <w:t>8</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0" w:history="1">
        <w:r w:rsidR="0019529D" w:rsidRPr="000E7D24">
          <w:rPr>
            <w:rStyle w:val="Hyperlink"/>
            <w:rFonts w:cs="Arial"/>
            <w:noProof/>
            <w:lang w:val="et-EE"/>
          </w:rPr>
          <w:t>5.2. Krundi ehitusõigus</w:t>
        </w:r>
        <w:r w:rsidR="0019529D">
          <w:rPr>
            <w:noProof/>
            <w:webHidden/>
          </w:rPr>
          <w:tab/>
        </w:r>
        <w:r w:rsidR="0019529D">
          <w:rPr>
            <w:noProof/>
            <w:webHidden/>
          </w:rPr>
          <w:fldChar w:fldCharType="begin"/>
        </w:r>
        <w:r w:rsidR="0019529D">
          <w:rPr>
            <w:noProof/>
            <w:webHidden/>
          </w:rPr>
          <w:instrText xml:space="preserve"> PAGEREF _Toc47019330 \h </w:instrText>
        </w:r>
        <w:r w:rsidR="0019529D">
          <w:rPr>
            <w:noProof/>
            <w:webHidden/>
          </w:rPr>
        </w:r>
        <w:r w:rsidR="0019529D">
          <w:rPr>
            <w:noProof/>
            <w:webHidden/>
          </w:rPr>
          <w:fldChar w:fldCharType="separate"/>
        </w:r>
        <w:r w:rsidR="00584558">
          <w:rPr>
            <w:noProof/>
            <w:webHidden/>
          </w:rPr>
          <w:t>8</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1" w:history="1">
        <w:r w:rsidR="0019529D" w:rsidRPr="000E7D24">
          <w:rPr>
            <w:rStyle w:val="Hyperlink"/>
            <w:rFonts w:cs="Arial"/>
            <w:noProof/>
            <w:lang w:val="et-EE"/>
          </w:rPr>
          <w:t>5.3. Ehitiste arhitektuurinõuded</w:t>
        </w:r>
        <w:r w:rsidR="0019529D">
          <w:rPr>
            <w:noProof/>
            <w:webHidden/>
          </w:rPr>
          <w:tab/>
        </w:r>
        <w:r w:rsidR="0019529D">
          <w:rPr>
            <w:noProof/>
            <w:webHidden/>
          </w:rPr>
          <w:fldChar w:fldCharType="begin"/>
        </w:r>
        <w:r w:rsidR="0019529D">
          <w:rPr>
            <w:noProof/>
            <w:webHidden/>
          </w:rPr>
          <w:instrText xml:space="preserve"> PAGEREF _Toc47019331 \h </w:instrText>
        </w:r>
        <w:r w:rsidR="0019529D">
          <w:rPr>
            <w:noProof/>
            <w:webHidden/>
          </w:rPr>
        </w:r>
        <w:r w:rsidR="0019529D">
          <w:rPr>
            <w:noProof/>
            <w:webHidden/>
          </w:rPr>
          <w:fldChar w:fldCharType="separate"/>
        </w:r>
        <w:r w:rsidR="00584558">
          <w:rPr>
            <w:noProof/>
            <w:webHidden/>
          </w:rPr>
          <w:t>8</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2" w:history="1">
        <w:r w:rsidR="0019529D" w:rsidRPr="000E7D24">
          <w:rPr>
            <w:rStyle w:val="Hyperlink"/>
            <w:rFonts w:cs="Arial"/>
            <w:noProof/>
            <w:lang w:val="et-EE"/>
          </w:rPr>
          <w:t>5.4. Piirded</w:t>
        </w:r>
        <w:r w:rsidR="0019529D">
          <w:rPr>
            <w:noProof/>
            <w:webHidden/>
          </w:rPr>
          <w:tab/>
        </w:r>
        <w:r w:rsidR="0019529D">
          <w:rPr>
            <w:noProof/>
            <w:webHidden/>
          </w:rPr>
          <w:fldChar w:fldCharType="begin"/>
        </w:r>
        <w:r w:rsidR="0019529D">
          <w:rPr>
            <w:noProof/>
            <w:webHidden/>
          </w:rPr>
          <w:instrText xml:space="preserve"> PAGEREF _Toc47019332 \h </w:instrText>
        </w:r>
        <w:r w:rsidR="0019529D">
          <w:rPr>
            <w:noProof/>
            <w:webHidden/>
          </w:rPr>
        </w:r>
        <w:r w:rsidR="0019529D">
          <w:rPr>
            <w:noProof/>
            <w:webHidden/>
          </w:rPr>
          <w:fldChar w:fldCharType="separate"/>
        </w:r>
        <w:r w:rsidR="00584558">
          <w:rPr>
            <w:noProof/>
            <w:webHidden/>
          </w:rPr>
          <w:t>9</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3" w:history="1">
        <w:r w:rsidR="0019529D" w:rsidRPr="000E7D24">
          <w:rPr>
            <w:rStyle w:val="Hyperlink"/>
            <w:rFonts w:cs="Arial"/>
            <w:noProof/>
            <w:lang w:val="et-EE"/>
          </w:rPr>
          <w:t>5.5. Tänavate maa-alad, liiklus- ja parkimiskorraldus</w:t>
        </w:r>
        <w:r w:rsidR="0019529D">
          <w:rPr>
            <w:noProof/>
            <w:webHidden/>
          </w:rPr>
          <w:tab/>
        </w:r>
        <w:r w:rsidR="0019529D">
          <w:rPr>
            <w:noProof/>
            <w:webHidden/>
          </w:rPr>
          <w:fldChar w:fldCharType="begin"/>
        </w:r>
        <w:r w:rsidR="0019529D">
          <w:rPr>
            <w:noProof/>
            <w:webHidden/>
          </w:rPr>
          <w:instrText xml:space="preserve"> PAGEREF _Toc47019333 \h </w:instrText>
        </w:r>
        <w:r w:rsidR="0019529D">
          <w:rPr>
            <w:noProof/>
            <w:webHidden/>
          </w:rPr>
        </w:r>
        <w:r w:rsidR="0019529D">
          <w:rPr>
            <w:noProof/>
            <w:webHidden/>
          </w:rPr>
          <w:fldChar w:fldCharType="separate"/>
        </w:r>
        <w:r w:rsidR="00584558">
          <w:rPr>
            <w:noProof/>
            <w:webHidden/>
          </w:rPr>
          <w:t>9</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4" w:history="1">
        <w:r w:rsidR="0019529D" w:rsidRPr="000E7D24">
          <w:rPr>
            <w:rStyle w:val="Hyperlink"/>
            <w:rFonts w:cs="Arial"/>
            <w:noProof/>
            <w:lang w:val="et-EE"/>
          </w:rPr>
          <w:t>5.6. Haljastuse ja heakorra põhimõtted</w:t>
        </w:r>
        <w:r w:rsidR="0019529D">
          <w:rPr>
            <w:noProof/>
            <w:webHidden/>
          </w:rPr>
          <w:tab/>
        </w:r>
        <w:r w:rsidR="0019529D">
          <w:rPr>
            <w:noProof/>
            <w:webHidden/>
          </w:rPr>
          <w:fldChar w:fldCharType="begin"/>
        </w:r>
        <w:r w:rsidR="0019529D">
          <w:rPr>
            <w:noProof/>
            <w:webHidden/>
          </w:rPr>
          <w:instrText xml:space="preserve"> PAGEREF _Toc47019334 \h </w:instrText>
        </w:r>
        <w:r w:rsidR="0019529D">
          <w:rPr>
            <w:noProof/>
            <w:webHidden/>
          </w:rPr>
        </w:r>
        <w:r w:rsidR="0019529D">
          <w:rPr>
            <w:noProof/>
            <w:webHidden/>
          </w:rPr>
          <w:fldChar w:fldCharType="separate"/>
        </w:r>
        <w:r w:rsidR="00584558">
          <w:rPr>
            <w:noProof/>
            <w:webHidden/>
          </w:rPr>
          <w:t>10</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5" w:history="1">
        <w:r w:rsidR="0019529D" w:rsidRPr="000E7D24">
          <w:rPr>
            <w:rStyle w:val="Hyperlink"/>
            <w:rFonts w:cs="Arial"/>
            <w:noProof/>
            <w:lang w:val="et-EE"/>
          </w:rPr>
          <w:t>5.7. Keskkonnakaitse</w:t>
        </w:r>
        <w:r w:rsidR="0019529D">
          <w:rPr>
            <w:noProof/>
            <w:webHidden/>
          </w:rPr>
          <w:tab/>
        </w:r>
        <w:r w:rsidR="0019529D">
          <w:rPr>
            <w:noProof/>
            <w:webHidden/>
          </w:rPr>
          <w:fldChar w:fldCharType="begin"/>
        </w:r>
        <w:r w:rsidR="0019529D">
          <w:rPr>
            <w:noProof/>
            <w:webHidden/>
          </w:rPr>
          <w:instrText xml:space="preserve"> PAGEREF _Toc47019335 \h </w:instrText>
        </w:r>
        <w:r w:rsidR="0019529D">
          <w:rPr>
            <w:noProof/>
            <w:webHidden/>
          </w:rPr>
        </w:r>
        <w:r w:rsidR="0019529D">
          <w:rPr>
            <w:noProof/>
            <w:webHidden/>
          </w:rPr>
          <w:fldChar w:fldCharType="separate"/>
        </w:r>
        <w:r w:rsidR="00584558">
          <w:rPr>
            <w:noProof/>
            <w:webHidden/>
          </w:rPr>
          <w:t>11</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36" w:history="1">
        <w:r w:rsidR="0019529D" w:rsidRPr="000E7D24">
          <w:rPr>
            <w:rStyle w:val="Hyperlink"/>
            <w:rFonts w:cs="Arial"/>
            <w:noProof/>
            <w:lang w:val="et-EE"/>
          </w:rPr>
          <w:t>5.7.1</w:t>
        </w:r>
        <w:r w:rsidR="0019529D">
          <w:rPr>
            <w:rFonts w:asciiTheme="minorHAnsi" w:eastAsiaTheme="minorEastAsia" w:hAnsiTheme="minorHAnsi"/>
            <w:noProof/>
            <w:lang w:val="et-EE" w:eastAsia="et-EE"/>
          </w:rPr>
          <w:tab/>
        </w:r>
        <w:r w:rsidR="0019529D" w:rsidRPr="000E7D24">
          <w:rPr>
            <w:rStyle w:val="Hyperlink"/>
            <w:rFonts w:cs="Arial"/>
            <w:noProof/>
            <w:lang w:val="et-EE"/>
          </w:rPr>
          <w:t>Radooniriski vähendamise võimalused</w:t>
        </w:r>
        <w:r w:rsidR="0019529D">
          <w:rPr>
            <w:noProof/>
            <w:webHidden/>
          </w:rPr>
          <w:tab/>
        </w:r>
        <w:r w:rsidR="0019529D">
          <w:rPr>
            <w:noProof/>
            <w:webHidden/>
          </w:rPr>
          <w:fldChar w:fldCharType="begin"/>
        </w:r>
        <w:r w:rsidR="0019529D">
          <w:rPr>
            <w:noProof/>
            <w:webHidden/>
          </w:rPr>
          <w:instrText xml:space="preserve"> PAGEREF _Toc47019336 \h </w:instrText>
        </w:r>
        <w:r w:rsidR="0019529D">
          <w:rPr>
            <w:noProof/>
            <w:webHidden/>
          </w:rPr>
        </w:r>
        <w:r w:rsidR="0019529D">
          <w:rPr>
            <w:noProof/>
            <w:webHidden/>
          </w:rPr>
          <w:fldChar w:fldCharType="separate"/>
        </w:r>
        <w:r w:rsidR="00584558">
          <w:rPr>
            <w:noProof/>
            <w:webHidden/>
          </w:rPr>
          <w:t>11</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37" w:history="1">
        <w:r w:rsidR="0019529D" w:rsidRPr="000E7D24">
          <w:rPr>
            <w:rStyle w:val="Hyperlink"/>
            <w:rFonts w:cs="Arial"/>
            <w:noProof/>
            <w:lang w:val="et-EE"/>
          </w:rPr>
          <w:t>5.7.2</w:t>
        </w:r>
        <w:r w:rsidR="0019529D">
          <w:rPr>
            <w:rFonts w:asciiTheme="minorHAnsi" w:eastAsiaTheme="minorEastAsia" w:hAnsiTheme="minorHAnsi"/>
            <w:noProof/>
            <w:lang w:val="et-EE" w:eastAsia="et-EE"/>
          </w:rPr>
          <w:tab/>
        </w:r>
        <w:r w:rsidR="0019529D" w:rsidRPr="000E7D24">
          <w:rPr>
            <w:rStyle w:val="Hyperlink"/>
            <w:rFonts w:cs="Arial"/>
            <w:noProof/>
            <w:lang w:val="et-EE"/>
          </w:rPr>
          <w:t>Müra ja vibratsioon</w:t>
        </w:r>
        <w:r w:rsidR="0019529D">
          <w:rPr>
            <w:noProof/>
            <w:webHidden/>
          </w:rPr>
          <w:tab/>
        </w:r>
        <w:r w:rsidR="0019529D">
          <w:rPr>
            <w:noProof/>
            <w:webHidden/>
          </w:rPr>
          <w:fldChar w:fldCharType="begin"/>
        </w:r>
        <w:r w:rsidR="0019529D">
          <w:rPr>
            <w:noProof/>
            <w:webHidden/>
          </w:rPr>
          <w:instrText xml:space="preserve"> PAGEREF _Toc47019337 \h </w:instrText>
        </w:r>
        <w:r w:rsidR="0019529D">
          <w:rPr>
            <w:noProof/>
            <w:webHidden/>
          </w:rPr>
        </w:r>
        <w:r w:rsidR="0019529D">
          <w:rPr>
            <w:noProof/>
            <w:webHidden/>
          </w:rPr>
          <w:fldChar w:fldCharType="separate"/>
        </w:r>
        <w:r w:rsidR="00584558">
          <w:rPr>
            <w:noProof/>
            <w:webHidden/>
          </w:rPr>
          <w:t>12</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38" w:history="1">
        <w:r w:rsidR="0019529D" w:rsidRPr="000E7D24">
          <w:rPr>
            <w:rStyle w:val="Hyperlink"/>
            <w:rFonts w:cs="Arial"/>
            <w:noProof/>
            <w:lang w:val="et-EE"/>
          </w:rPr>
          <w:t>5.1.1</w:t>
        </w:r>
        <w:r w:rsidR="0019529D">
          <w:rPr>
            <w:rFonts w:asciiTheme="minorHAnsi" w:eastAsiaTheme="minorEastAsia" w:hAnsiTheme="minorHAnsi"/>
            <w:noProof/>
            <w:lang w:val="et-EE" w:eastAsia="et-EE"/>
          </w:rPr>
          <w:tab/>
        </w:r>
        <w:r w:rsidR="0019529D" w:rsidRPr="000E7D24">
          <w:rPr>
            <w:rStyle w:val="Hyperlink"/>
            <w:rFonts w:cs="Arial"/>
            <w:noProof/>
            <w:lang w:val="et-EE"/>
          </w:rPr>
          <w:t>Keskkonnalubade taotlemise vajadus</w:t>
        </w:r>
        <w:r w:rsidR="0019529D">
          <w:rPr>
            <w:noProof/>
            <w:webHidden/>
          </w:rPr>
          <w:tab/>
        </w:r>
        <w:r w:rsidR="0019529D">
          <w:rPr>
            <w:noProof/>
            <w:webHidden/>
          </w:rPr>
          <w:fldChar w:fldCharType="begin"/>
        </w:r>
        <w:r w:rsidR="0019529D">
          <w:rPr>
            <w:noProof/>
            <w:webHidden/>
          </w:rPr>
          <w:instrText xml:space="preserve"> PAGEREF _Toc47019338 \h </w:instrText>
        </w:r>
        <w:r w:rsidR="0019529D">
          <w:rPr>
            <w:noProof/>
            <w:webHidden/>
          </w:rPr>
        </w:r>
        <w:r w:rsidR="0019529D">
          <w:rPr>
            <w:noProof/>
            <w:webHidden/>
          </w:rPr>
          <w:fldChar w:fldCharType="separate"/>
        </w:r>
        <w:r w:rsidR="00584558">
          <w:rPr>
            <w:noProof/>
            <w:webHidden/>
          </w:rPr>
          <w:t>12</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39" w:history="1">
        <w:r w:rsidR="0019529D" w:rsidRPr="000E7D24">
          <w:rPr>
            <w:rStyle w:val="Hyperlink"/>
            <w:rFonts w:cs="Arial"/>
            <w:noProof/>
            <w:lang w:val="et-EE"/>
          </w:rPr>
          <w:t>5.2. Tuleohutusnõuded</w:t>
        </w:r>
        <w:r w:rsidR="0019529D">
          <w:rPr>
            <w:noProof/>
            <w:webHidden/>
          </w:rPr>
          <w:tab/>
        </w:r>
        <w:r w:rsidR="0019529D">
          <w:rPr>
            <w:noProof/>
            <w:webHidden/>
          </w:rPr>
          <w:fldChar w:fldCharType="begin"/>
        </w:r>
        <w:r w:rsidR="0019529D">
          <w:rPr>
            <w:noProof/>
            <w:webHidden/>
          </w:rPr>
          <w:instrText xml:space="preserve"> PAGEREF _Toc47019339 \h </w:instrText>
        </w:r>
        <w:r w:rsidR="0019529D">
          <w:rPr>
            <w:noProof/>
            <w:webHidden/>
          </w:rPr>
        </w:r>
        <w:r w:rsidR="0019529D">
          <w:rPr>
            <w:noProof/>
            <w:webHidden/>
          </w:rPr>
          <w:fldChar w:fldCharType="separate"/>
        </w:r>
        <w:r w:rsidR="00584558">
          <w:rPr>
            <w:noProof/>
            <w:webHidden/>
          </w:rPr>
          <w:t>12</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40" w:history="1">
        <w:r w:rsidR="0019529D" w:rsidRPr="000E7D24">
          <w:rPr>
            <w:rStyle w:val="Hyperlink"/>
            <w:rFonts w:cs="Arial"/>
            <w:noProof/>
            <w:lang w:val="et-EE"/>
          </w:rPr>
          <w:t>5.3. Tehnovõrkude lahendus</w:t>
        </w:r>
        <w:r w:rsidR="0019529D">
          <w:rPr>
            <w:noProof/>
            <w:webHidden/>
          </w:rPr>
          <w:tab/>
        </w:r>
        <w:r w:rsidR="0019529D">
          <w:rPr>
            <w:noProof/>
            <w:webHidden/>
          </w:rPr>
          <w:fldChar w:fldCharType="begin"/>
        </w:r>
        <w:r w:rsidR="0019529D">
          <w:rPr>
            <w:noProof/>
            <w:webHidden/>
          </w:rPr>
          <w:instrText xml:space="preserve"> PAGEREF _Toc47019340 \h </w:instrText>
        </w:r>
        <w:r w:rsidR="0019529D">
          <w:rPr>
            <w:noProof/>
            <w:webHidden/>
          </w:rPr>
        </w:r>
        <w:r w:rsidR="0019529D">
          <w:rPr>
            <w:noProof/>
            <w:webHidden/>
          </w:rPr>
          <w:fldChar w:fldCharType="separate"/>
        </w:r>
        <w:r w:rsidR="00584558">
          <w:rPr>
            <w:noProof/>
            <w:webHidden/>
          </w:rPr>
          <w:t>13</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41" w:history="1">
        <w:r w:rsidR="0019529D" w:rsidRPr="000E7D24">
          <w:rPr>
            <w:rStyle w:val="Hyperlink"/>
            <w:rFonts w:cs="Arial"/>
            <w:noProof/>
            <w:lang w:val="et-EE"/>
          </w:rPr>
          <w:t>5.3.1</w:t>
        </w:r>
        <w:r w:rsidR="0019529D">
          <w:rPr>
            <w:rFonts w:asciiTheme="minorHAnsi" w:eastAsiaTheme="minorEastAsia" w:hAnsiTheme="minorHAnsi"/>
            <w:noProof/>
            <w:lang w:val="et-EE" w:eastAsia="et-EE"/>
          </w:rPr>
          <w:tab/>
        </w:r>
        <w:r w:rsidR="0019529D" w:rsidRPr="000E7D24">
          <w:rPr>
            <w:rStyle w:val="Hyperlink"/>
            <w:rFonts w:cs="Arial"/>
            <w:noProof/>
            <w:lang w:val="et-EE"/>
          </w:rPr>
          <w:t>Veevarustus ja kanalisatsioon</w:t>
        </w:r>
        <w:r w:rsidR="0019529D">
          <w:rPr>
            <w:noProof/>
            <w:webHidden/>
          </w:rPr>
          <w:tab/>
        </w:r>
        <w:r w:rsidR="0019529D">
          <w:rPr>
            <w:noProof/>
            <w:webHidden/>
          </w:rPr>
          <w:fldChar w:fldCharType="begin"/>
        </w:r>
        <w:r w:rsidR="0019529D">
          <w:rPr>
            <w:noProof/>
            <w:webHidden/>
          </w:rPr>
          <w:instrText xml:space="preserve"> PAGEREF _Toc47019341 \h </w:instrText>
        </w:r>
        <w:r w:rsidR="0019529D">
          <w:rPr>
            <w:noProof/>
            <w:webHidden/>
          </w:rPr>
        </w:r>
        <w:r w:rsidR="0019529D">
          <w:rPr>
            <w:noProof/>
            <w:webHidden/>
          </w:rPr>
          <w:fldChar w:fldCharType="separate"/>
        </w:r>
        <w:r w:rsidR="00584558">
          <w:rPr>
            <w:noProof/>
            <w:webHidden/>
          </w:rPr>
          <w:t>13</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42" w:history="1">
        <w:r w:rsidR="0019529D" w:rsidRPr="000E7D24">
          <w:rPr>
            <w:rStyle w:val="Hyperlink"/>
            <w:rFonts w:cs="Arial"/>
            <w:noProof/>
            <w:lang w:val="et-EE"/>
          </w:rPr>
          <w:t>5.3.2</w:t>
        </w:r>
        <w:r w:rsidR="0019529D">
          <w:rPr>
            <w:rFonts w:asciiTheme="minorHAnsi" w:eastAsiaTheme="minorEastAsia" w:hAnsiTheme="minorHAnsi"/>
            <w:noProof/>
            <w:lang w:val="et-EE" w:eastAsia="et-EE"/>
          </w:rPr>
          <w:tab/>
        </w:r>
        <w:r w:rsidR="0019529D" w:rsidRPr="000E7D24">
          <w:rPr>
            <w:rStyle w:val="Hyperlink"/>
            <w:rFonts w:cs="Arial"/>
            <w:noProof/>
            <w:lang w:val="et-EE"/>
          </w:rPr>
          <w:t>Verikaalplaneerimine ja sademevee ärajuhtimine</w:t>
        </w:r>
        <w:r w:rsidR="0019529D">
          <w:rPr>
            <w:noProof/>
            <w:webHidden/>
          </w:rPr>
          <w:tab/>
        </w:r>
        <w:r w:rsidR="0019529D">
          <w:rPr>
            <w:noProof/>
            <w:webHidden/>
          </w:rPr>
          <w:fldChar w:fldCharType="begin"/>
        </w:r>
        <w:r w:rsidR="0019529D">
          <w:rPr>
            <w:noProof/>
            <w:webHidden/>
          </w:rPr>
          <w:instrText xml:space="preserve"> PAGEREF _Toc47019342 \h </w:instrText>
        </w:r>
        <w:r w:rsidR="0019529D">
          <w:rPr>
            <w:noProof/>
            <w:webHidden/>
          </w:rPr>
        </w:r>
        <w:r w:rsidR="0019529D">
          <w:rPr>
            <w:noProof/>
            <w:webHidden/>
          </w:rPr>
          <w:fldChar w:fldCharType="separate"/>
        </w:r>
        <w:r w:rsidR="00584558">
          <w:rPr>
            <w:noProof/>
            <w:webHidden/>
          </w:rPr>
          <w:t>14</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43" w:history="1">
        <w:r w:rsidR="0019529D" w:rsidRPr="000E7D24">
          <w:rPr>
            <w:rStyle w:val="Hyperlink"/>
            <w:rFonts w:cs="Arial"/>
            <w:noProof/>
            <w:lang w:val="et-EE"/>
          </w:rPr>
          <w:t>5.3.3</w:t>
        </w:r>
        <w:r w:rsidR="0019529D">
          <w:rPr>
            <w:rFonts w:asciiTheme="minorHAnsi" w:eastAsiaTheme="minorEastAsia" w:hAnsiTheme="minorHAnsi"/>
            <w:noProof/>
            <w:lang w:val="et-EE" w:eastAsia="et-EE"/>
          </w:rPr>
          <w:tab/>
        </w:r>
        <w:r w:rsidR="0019529D" w:rsidRPr="000E7D24">
          <w:rPr>
            <w:rStyle w:val="Hyperlink"/>
            <w:rFonts w:cs="Arial"/>
            <w:noProof/>
            <w:lang w:val="et-EE"/>
          </w:rPr>
          <w:t>Elektrivarustus</w:t>
        </w:r>
        <w:r w:rsidR="0019529D">
          <w:rPr>
            <w:noProof/>
            <w:webHidden/>
          </w:rPr>
          <w:tab/>
        </w:r>
        <w:r w:rsidR="0019529D">
          <w:rPr>
            <w:noProof/>
            <w:webHidden/>
          </w:rPr>
          <w:fldChar w:fldCharType="begin"/>
        </w:r>
        <w:r w:rsidR="0019529D">
          <w:rPr>
            <w:noProof/>
            <w:webHidden/>
          </w:rPr>
          <w:instrText xml:space="preserve"> PAGEREF _Toc47019343 \h </w:instrText>
        </w:r>
        <w:r w:rsidR="0019529D">
          <w:rPr>
            <w:noProof/>
            <w:webHidden/>
          </w:rPr>
        </w:r>
        <w:r w:rsidR="0019529D">
          <w:rPr>
            <w:noProof/>
            <w:webHidden/>
          </w:rPr>
          <w:fldChar w:fldCharType="separate"/>
        </w:r>
        <w:r w:rsidR="00584558">
          <w:rPr>
            <w:noProof/>
            <w:webHidden/>
          </w:rPr>
          <w:t>14</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44" w:history="1">
        <w:r w:rsidR="0019529D" w:rsidRPr="000E7D24">
          <w:rPr>
            <w:rStyle w:val="Hyperlink"/>
            <w:rFonts w:cs="Arial"/>
            <w:noProof/>
            <w:lang w:val="et-EE"/>
          </w:rPr>
          <w:t>5.3.4</w:t>
        </w:r>
        <w:r w:rsidR="0019529D">
          <w:rPr>
            <w:rFonts w:asciiTheme="minorHAnsi" w:eastAsiaTheme="minorEastAsia" w:hAnsiTheme="minorHAnsi"/>
            <w:noProof/>
            <w:lang w:val="et-EE" w:eastAsia="et-EE"/>
          </w:rPr>
          <w:tab/>
        </w:r>
        <w:r w:rsidR="0019529D" w:rsidRPr="000E7D24">
          <w:rPr>
            <w:rStyle w:val="Hyperlink"/>
            <w:rFonts w:cs="Arial"/>
            <w:noProof/>
            <w:lang w:val="et-EE"/>
          </w:rPr>
          <w:t>Sidevarustus</w:t>
        </w:r>
        <w:r w:rsidR="0019529D">
          <w:rPr>
            <w:noProof/>
            <w:webHidden/>
          </w:rPr>
          <w:tab/>
        </w:r>
        <w:r w:rsidR="0019529D">
          <w:rPr>
            <w:noProof/>
            <w:webHidden/>
          </w:rPr>
          <w:fldChar w:fldCharType="begin"/>
        </w:r>
        <w:r w:rsidR="0019529D">
          <w:rPr>
            <w:noProof/>
            <w:webHidden/>
          </w:rPr>
          <w:instrText xml:space="preserve"> PAGEREF _Toc47019344 \h </w:instrText>
        </w:r>
        <w:r w:rsidR="0019529D">
          <w:rPr>
            <w:noProof/>
            <w:webHidden/>
          </w:rPr>
        </w:r>
        <w:r w:rsidR="0019529D">
          <w:rPr>
            <w:noProof/>
            <w:webHidden/>
          </w:rPr>
          <w:fldChar w:fldCharType="separate"/>
        </w:r>
        <w:r w:rsidR="00584558">
          <w:rPr>
            <w:noProof/>
            <w:webHidden/>
          </w:rPr>
          <w:t>14</w:t>
        </w:r>
        <w:r w:rsidR="0019529D">
          <w:rPr>
            <w:noProof/>
            <w:webHidden/>
          </w:rPr>
          <w:fldChar w:fldCharType="end"/>
        </w:r>
      </w:hyperlink>
    </w:p>
    <w:p w:rsidR="0019529D" w:rsidRDefault="00B46E31">
      <w:pPr>
        <w:pStyle w:val="TOC2"/>
        <w:tabs>
          <w:tab w:val="left" w:pos="1100"/>
        </w:tabs>
        <w:rPr>
          <w:rFonts w:asciiTheme="minorHAnsi" w:eastAsiaTheme="minorEastAsia" w:hAnsiTheme="minorHAnsi"/>
          <w:noProof/>
          <w:lang w:val="et-EE" w:eastAsia="et-EE"/>
        </w:rPr>
      </w:pPr>
      <w:hyperlink w:anchor="_Toc47019345" w:history="1">
        <w:r w:rsidR="0019529D" w:rsidRPr="000E7D24">
          <w:rPr>
            <w:rStyle w:val="Hyperlink"/>
            <w:rFonts w:cs="Arial"/>
            <w:noProof/>
            <w:lang w:val="et-EE"/>
          </w:rPr>
          <w:t>5.3.5</w:t>
        </w:r>
        <w:r w:rsidR="0019529D">
          <w:rPr>
            <w:rFonts w:asciiTheme="minorHAnsi" w:eastAsiaTheme="minorEastAsia" w:hAnsiTheme="minorHAnsi"/>
            <w:noProof/>
            <w:lang w:val="et-EE" w:eastAsia="et-EE"/>
          </w:rPr>
          <w:tab/>
        </w:r>
        <w:r w:rsidR="0019529D" w:rsidRPr="000E7D24">
          <w:rPr>
            <w:rStyle w:val="Hyperlink"/>
            <w:rFonts w:cs="Arial"/>
            <w:noProof/>
            <w:lang w:val="et-EE"/>
          </w:rPr>
          <w:t>Soojavarustus</w:t>
        </w:r>
        <w:r w:rsidR="0019529D">
          <w:rPr>
            <w:noProof/>
            <w:webHidden/>
          </w:rPr>
          <w:tab/>
        </w:r>
        <w:r w:rsidR="0019529D">
          <w:rPr>
            <w:noProof/>
            <w:webHidden/>
          </w:rPr>
          <w:fldChar w:fldCharType="begin"/>
        </w:r>
        <w:r w:rsidR="0019529D">
          <w:rPr>
            <w:noProof/>
            <w:webHidden/>
          </w:rPr>
          <w:instrText xml:space="preserve"> PAGEREF _Toc47019345 \h </w:instrText>
        </w:r>
        <w:r w:rsidR="0019529D">
          <w:rPr>
            <w:noProof/>
            <w:webHidden/>
          </w:rPr>
        </w:r>
        <w:r w:rsidR="0019529D">
          <w:rPr>
            <w:noProof/>
            <w:webHidden/>
          </w:rPr>
          <w:fldChar w:fldCharType="separate"/>
        </w:r>
        <w:r w:rsidR="00584558">
          <w:rPr>
            <w:noProof/>
            <w:webHidden/>
          </w:rPr>
          <w:t>15</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46" w:history="1">
        <w:r w:rsidR="0019529D" w:rsidRPr="000E7D24">
          <w:rPr>
            <w:rStyle w:val="Hyperlink"/>
            <w:rFonts w:cs="Arial"/>
            <w:noProof/>
            <w:lang w:val="et-EE"/>
          </w:rPr>
          <w:t>5.4. Meetmed kuritegevuse ennetamiseks</w:t>
        </w:r>
        <w:r w:rsidR="0019529D">
          <w:rPr>
            <w:noProof/>
            <w:webHidden/>
          </w:rPr>
          <w:tab/>
        </w:r>
        <w:r w:rsidR="0019529D">
          <w:rPr>
            <w:noProof/>
            <w:webHidden/>
          </w:rPr>
          <w:fldChar w:fldCharType="begin"/>
        </w:r>
        <w:r w:rsidR="0019529D">
          <w:rPr>
            <w:noProof/>
            <w:webHidden/>
          </w:rPr>
          <w:instrText xml:space="preserve"> PAGEREF _Toc47019346 \h </w:instrText>
        </w:r>
        <w:r w:rsidR="0019529D">
          <w:rPr>
            <w:noProof/>
            <w:webHidden/>
          </w:rPr>
        </w:r>
        <w:r w:rsidR="0019529D">
          <w:rPr>
            <w:noProof/>
            <w:webHidden/>
          </w:rPr>
          <w:fldChar w:fldCharType="separate"/>
        </w:r>
        <w:r w:rsidR="00584558">
          <w:rPr>
            <w:noProof/>
            <w:webHidden/>
          </w:rPr>
          <w:t>15</w:t>
        </w:r>
        <w:r w:rsidR="0019529D">
          <w:rPr>
            <w:noProof/>
            <w:webHidden/>
          </w:rPr>
          <w:fldChar w:fldCharType="end"/>
        </w:r>
      </w:hyperlink>
    </w:p>
    <w:p w:rsidR="0019529D" w:rsidRDefault="00B46E31">
      <w:pPr>
        <w:pStyle w:val="TOC2"/>
        <w:rPr>
          <w:rFonts w:asciiTheme="minorHAnsi" w:eastAsiaTheme="minorEastAsia" w:hAnsiTheme="minorHAnsi"/>
          <w:noProof/>
          <w:lang w:val="et-EE" w:eastAsia="et-EE"/>
        </w:rPr>
      </w:pPr>
      <w:hyperlink w:anchor="_Toc47019347" w:history="1">
        <w:r w:rsidR="0019529D" w:rsidRPr="000E7D24">
          <w:rPr>
            <w:rStyle w:val="Hyperlink"/>
            <w:rFonts w:cs="Arial"/>
            <w:noProof/>
            <w:lang w:val="et-EE"/>
          </w:rPr>
          <w:t>5.5. Planeeringuala tehnilised näitajad</w:t>
        </w:r>
        <w:r w:rsidR="0019529D">
          <w:rPr>
            <w:noProof/>
            <w:webHidden/>
          </w:rPr>
          <w:tab/>
        </w:r>
        <w:r w:rsidR="0019529D">
          <w:rPr>
            <w:noProof/>
            <w:webHidden/>
          </w:rPr>
          <w:fldChar w:fldCharType="begin"/>
        </w:r>
        <w:r w:rsidR="0019529D">
          <w:rPr>
            <w:noProof/>
            <w:webHidden/>
          </w:rPr>
          <w:instrText xml:space="preserve"> PAGEREF _Toc47019347 \h </w:instrText>
        </w:r>
        <w:r w:rsidR="0019529D">
          <w:rPr>
            <w:noProof/>
            <w:webHidden/>
          </w:rPr>
        </w:r>
        <w:r w:rsidR="0019529D">
          <w:rPr>
            <w:noProof/>
            <w:webHidden/>
          </w:rPr>
          <w:fldChar w:fldCharType="separate"/>
        </w:r>
        <w:r w:rsidR="00584558">
          <w:rPr>
            <w:noProof/>
            <w:webHidden/>
          </w:rPr>
          <w:t>15</w:t>
        </w:r>
        <w:r w:rsidR="0019529D">
          <w:rPr>
            <w:noProof/>
            <w:webHidden/>
          </w:rPr>
          <w:fldChar w:fldCharType="end"/>
        </w:r>
      </w:hyperlink>
    </w:p>
    <w:p w:rsidR="0019529D" w:rsidRDefault="00B46E31">
      <w:pPr>
        <w:pStyle w:val="TOC1"/>
        <w:rPr>
          <w:rFonts w:asciiTheme="minorHAnsi" w:eastAsiaTheme="minorEastAsia" w:hAnsiTheme="minorHAnsi"/>
          <w:noProof/>
          <w:lang w:val="et-EE" w:eastAsia="et-EE"/>
        </w:rPr>
      </w:pPr>
      <w:hyperlink w:anchor="_Toc47019348" w:history="1">
        <w:r w:rsidR="0019529D" w:rsidRPr="000E7D24">
          <w:rPr>
            <w:rStyle w:val="Hyperlink"/>
            <w:noProof/>
          </w:rPr>
          <w:t>6. PLANEERINGU ELLUVIIMISE KAVA</w:t>
        </w:r>
        <w:r w:rsidR="0019529D">
          <w:rPr>
            <w:noProof/>
            <w:webHidden/>
          </w:rPr>
          <w:tab/>
        </w:r>
        <w:r w:rsidR="0019529D">
          <w:rPr>
            <w:noProof/>
            <w:webHidden/>
          </w:rPr>
          <w:fldChar w:fldCharType="begin"/>
        </w:r>
        <w:r w:rsidR="0019529D">
          <w:rPr>
            <w:noProof/>
            <w:webHidden/>
          </w:rPr>
          <w:instrText xml:space="preserve"> PAGEREF _Toc47019348 \h </w:instrText>
        </w:r>
        <w:r w:rsidR="0019529D">
          <w:rPr>
            <w:noProof/>
            <w:webHidden/>
          </w:rPr>
        </w:r>
        <w:r w:rsidR="0019529D">
          <w:rPr>
            <w:noProof/>
            <w:webHidden/>
          </w:rPr>
          <w:fldChar w:fldCharType="separate"/>
        </w:r>
        <w:r w:rsidR="00584558">
          <w:rPr>
            <w:noProof/>
            <w:webHidden/>
          </w:rPr>
          <w:t>15</w:t>
        </w:r>
        <w:r w:rsidR="0019529D">
          <w:rPr>
            <w:noProof/>
            <w:webHidden/>
          </w:rPr>
          <w:fldChar w:fldCharType="end"/>
        </w:r>
      </w:hyperlink>
    </w:p>
    <w:p w:rsidR="00E579FD" w:rsidRPr="00CA160F" w:rsidRDefault="00DE5302" w:rsidP="00FE1C4D">
      <w:pPr>
        <w:pStyle w:val="ListParagraph"/>
        <w:tabs>
          <w:tab w:val="left" w:pos="284"/>
          <w:tab w:val="right" w:leader="dot" w:pos="10042"/>
        </w:tabs>
        <w:spacing w:before="0" w:after="0"/>
        <w:ind w:left="0"/>
        <w:rPr>
          <w:rFonts w:ascii="Arial" w:hAnsi="Arial" w:cs="Arial"/>
          <w:b/>
          <w:caps/>
          <w:lang w:val="et-EE"/>
        </w:rPr>
      </w:pPr>
      <w:r w:rsidRPr="00CA160F">
        <w:rPr>
          <w:rFonts w:ascii="Arial" w:hAnsi="Arial" w:cs="Arial"/>
          <w:lang w:val="et-EE"/>
        </w:rPr>
        <w:fldChar w:fldCharType="end"/>
      </w:r>
    </w:p>
    <w:p w:rsidR="00E579FD" w:rsidRPr="00CA160F" w:rsidRDefault="00E579FD" w:rsidP="00E579FD">
      <w:pPr>
        <w:pStyle w:val="ListParagraph"/>
        <w:numPr>
          <w:ilvl w:val="0"/>
          <w:numId w:val="1"/>
        </w:numPr>
        <w:tabs>
          <w:tab w:val="left" w:pos="284"/>
        </w:tabs>
        <w:spacing w:before="0" w:after="0"/>
        <w:rPr>
          <w:rFonts w:ascii="Arial" w:hAnsi="Arial" w:cs="Arial"/>
          <w:b/>
          <w:caps/>
          <w:lang w:val="et-EE"/>
        </w:rPr>
      </w:pPr>
      <w:r w:rsidRPr="00CA160F">
        <w:rPr>
          <w:rFonts w:ascii="Arial" w:hAnsi="Arial" w:cs="Arial"/>
          <w:b/>
          <w:caps/>
          <w:lang w:val="et-EE"/>
        </w:rPr>
        <w:t>JOONiSED</w:t>
      </w:r>
    </w:p>
    <w:p w:rsidR="00E50C10" w:rsidRPr="00CA160F" w:rsidRDefault="00E50C10" w:rsidP="00E50C10">
      <w:pPr>
        <w:tabs>
          <w:tab w:val="left" w:pos="284"/>
        </w:tabs>
        <w:spacing w:before="0" w:after="0"/>
        <w:rPr>
          <w:rFonts w:ascii="Arial" w:hAnsi="Arial" w:cs="Arial"/>
          <w:lang w:val="et-EE"/>
        </w:rPr>
      </w:pPr>
    </w:p>
    <w:p w:rsidR="00E50C10" w:rsidRDefault="00E50C10" w:rsidP="00E50C10">
      <w:pPr>
        <w:tabs>
          <w:tab w:val="left" w:pos="1276"/>
          <w:tab w:val="left" w:pos="3544"/>
        </w:tabs>
        <w:spacing w:before="0" w:after="0"/>
        <w:ind w:left="284"/>
        <w:rPr>
          <w:rFonts w:ascii="Arial" w:hAnsi="Arial" w:cs="Arial"/>
          <w:lang w:val="et-EE"/>
        </w:rPr>
      </w:pPr>
      <w:r w:rsidRPr="00CA160F">
        <w:rPr>
          <w:rFonts w:ascii="Arial" w:hAnsi="Arial" w:cs="Arial"/>
          <w:lang w:val="et-EE"/>
        </w:rPr>
        <w:t>AS-01</w:t>
      </w:r>
      <w:r w:rsidRPr="00CA160F">
        <w:rPr>
          <w:rFonts w:ascii="Arial" w:hAnsi="Arial" w:cs="Arial"/>
          <w:lang w:val="et-EE"/>
        </w:rPr>
        <w:tab/>
        <w:t>Situatsiooniskeem</w:t>
      </w:r>
      <w:r w:rsidRPr="00CA160F">
        <w:rPr>
          <w:rFonts w:ascii="Arial" w:hAnsi="Arial" w:cs="Arial"/>
          <w:lang w:val="et-EE"/>
        </w:rPr>
        <w:tab/>
      </w:r>
      <w:r w:rsidR="00E11050">
        <w:rPr>
          <w:rFonts w:ascii="Arial" w:hAnsi="Arial" w:cs="Arial"/>
          <w:lang w:val="et-EE"/>
        </w:rPr>
        <w:t xml:space="preserve">            </w:t>
      </w:r>
      <w:r w:rsidR="00CD4CA2">
        <w:rPr>
          <w:rFonts w:ascii="Arial" w:hAnsi="Arial" w:cs="Arial"/>
          <w:lang w:val="et-EE"/>
        </w:rPr>
        <w:t xml:space="preserve">   </w:t>
      </w:r>
      <w:r w:rsidRPr="00CA160F">
        <w:rPr>
          <w:rFonts w:ascii="Arial" w:hAnsi="Arial" w:cs="Arial"/>
          <w:lang w:val="et-EE"/>
        </w:rPr>
        <w:t>M 1:~</w:t>
      </w:r>
    </w:p>
    <w:p w:rsidR="00DF580C" w:rsidRPr="00CA160F" w:rsidRDefault="00DF580C" w:rsidP="00E50C10">
      <w:pPr>
        <w:tabs>
          <w:tab w:val="left" w:pos="1276"/>
          <w:tab w:val="left" w:pos="3544"/>
        </w:tabs>
        <w:spacing w:before="0" w:after="0"/>
        <w:ind w:left="284"/>
        <w:rPr>
          <w:rFonts w:ascii="Arial" w:hAnsi="Arial" w:cs="Arial"/>
          <w:lang w:val="et-EE"/>
        </w:rPr>
      </w:pPr>
      <w:r>
        <w:rPr>
          <w:rFonts w:ascii="Arial" w:hAnsi="Arial" w:cs="Arial"/>
          <w:lang w:val="et-EE"/>
        </w:rPr>
        <w:t>AS-02</w:t>
      </w:r>
      <w:r>
        <w:rPr>
          <w:rFonts w:ascii="Arial" w:hAnsi="Arial" w:cs="Arial"/>
          <w:lang w:val="et-EE"/>
        </w:rPr>
        <w:tab/>
        <w:t>Tugiplaan</w:t>
      </w:r>
      <w:r w:rsidRPr="00DF580C">
        <w:rPr>
          <w:rFonts w:ascii="Arial" w:hAnsi="Arial" w:cs="Arial"/>
          <w:lang w:val="et-EE"/>
        </w:rPr>
        <w:tab/>
        <w:t xml:space="preserve">               M 1:500</w:t>
      </w:r>
    </w:p>
    <w:p w:rsidR="00DF580C" w:rsidRDefault="00CD4CA2" w:rsidP="00DF580C">
      <w:pPr>
        <w:pStyle w:val="ListParagraph"/>
        <w:tabs>
          <w:tab w:val="left" w:pos="1276"/>
          <w:tab w:val="left" w:pos="3544"/>
        </w:tabs>
        <w:spacing w:before="0" w:after="0"/>
        <w:ind w:left="284"/>
        <w:rPr>
          <w:rFonts w:ascii="Arial" w:hAnsi="Arial" w:cs="Arial"/>
          <w:lang w:val="et-EE"/>
        </w:rPr>
      </w:pPr>
      <w:r>
        <w:rPr>
          <w:rFonts w:ascii="Arial" w:hAnsi="Arial" w:cs="Arial"/>
          <w:lang w:val="et-EE"/>
        </w:rPr>
        <w:t>AS-03</w:t>
      </w:r>
      <w:r w:rsidRPr="00CA160F">
        <w:rPr>
          <w:rFonts w:ascii="Arial" w:hAnsi="Arial" w:cs="Arial"/>
          <w:lang w:val="et-EE"/>
        </w:rPr>
        <w:tab/>
      </w:r>
      <w:r w:rsidR="00E11050">
        <w:rPr>
          <w:rFonts w:ascii="Arial" w:hAnsi="Arial" w:cs="Arial"/>
          <w:lang w:val="et-EE"/>
        </w:rPr>
        <w:t>Ruumilise keskkonna analüüs</w:t>
      </w:r>
      <w:r>
        <w:rPr>
          <w:rFonts w:ascii="Arial" w:hAnsi="Arial" w:cs="Arial"/>
          <w:lang w:val="et-EE"/>
        </w:rPr>
        <w:t xml:space="preserve">  </w:t>
      </w:r>
      <w:r w:rsidRPr="00E11050">
        <w:rPr>
          <w:rFonts w:ascii="Arial" w:hAnsi="Arial" w:cs="Arial"/>
          <w:lang w:val="et-EE"/>
        </w:rPr>
        <w:t xml:space="preserve">  M 1:~</w:t>
      </w:r>
    </w:p>
    <w:p w:rsidR="00DF580C" w:rsidRDefault="00DF580C" w:rsidP="00DF580C">
      <w:pPr>
        <w:pStyle w:val="ListParagraph"/>
        <w:tabs>
          <w:tab w:val="left" w:pos="1276"/>
          <w:tab w:val="left" w:pos="3544"/>
        </w:tabs>
        <w:spacing w:before="0" w:after="0"/>
        <w:ind w:left="284"/>
        <w:rPr>
          <w:rFonts w:ascii="Arial" w:hAnsi="Arial" w:cs="Arial"/>
          <w:lang w:val="et-EE"/>
        </w:rPr>
      </w:pPr>
      <w:r>
        <w:rPr>
          <w:rFonts w:ascii="Arial" w:hAnsi="Arial" w:cs="Arial"/>
          <w:lang w:val="et-EE"/>
        </w:rPr>
        <w:t>AS-04</w:t>
      </w:r>
      <w:r w:rsidRPr="00DF580C">
        <w:rPr>
          <w:rFonts w:ascii="Arial" w:hAnsi="Arial" w:cs="Arial"/>
          <w:lang w:val="et-EE"/>
        </w:rPr>
        <w:tab/>
        <w:t>Põhijoonis</w:t>
      </w:r>
      <w:r w:rsidRPr="00DF580C">
        <w:rPr>
          <w:rFonts w:ascii="Arial" w:hAnsi="Arial" w:cs="Arial"/>
          <w:lang w:val="et-EE"/>
        </w:rPr>
        <w:tab/>
        <w:t xml:space="preserve">               M 1:500</w:t>
      </w:r>
    </w:p>
    <w:p w:rsidR="00DF580C" w:rsidRPr="00DF580C" w:rsidRDefault="00DF580C" w:rsidP="00DF580C">
      <w:pPr>
        <w:pStyle w:val="ListParagraph"/>
        <w:tabs>
          <w:tab w:val="left" w:pos="1276"/>
          <w:tab w:val="left" w:pos="3544"/>
        </w:tabs>
        <w:spacing w:before="0" w:after="0"/>
        <w:ind w:left="284"/>
        <w:rPr>
          <w:rFonts w:ascii="Arial" w:hAnsi="Arial" w:cs="Arial"/>
          <w:lang w:val="et-EE"/>
        </w:rPr>
      </w:pPr>
      <w:r>
        <w:rPr>
          <w:rFonts w:ascii="Arial" w:hAnsi="Arial" w:cs="Arial"/>
          <w:lang w:val="et-EE"/>
        </w:rPr>
        <w:t>AS-05</w:t>
      </w:r>
      <w:r>
        <w:rPr>
          <w:rFonts w:ascii="Arial" w:hAnsi="Arial" w:cs="Arial"/>
          <w:lang w:val="et-EE"/>
        </w:rPr>
        <w:tab/>
        <w:t xml:space="preserve">Tehnovõrkude koondplaan    </w:t>
      </w:r>
      <w:r w:rsidRPr="00DF580C">
        <w:rPr>
          <w:rFonts w:ascii="Arial" w:hAnsi="Arial" w:cs="Arial"/>
          <w:lang w:val="et-EE"/>
        </w:rPr>
        <w:t xml:space="preserve">     M 1:500</w:t>
      </w:r>
    </w:p>
    <w:p w:rsidR="00E11050" w:rsidRPr="00CA160F" w:rsidRDefault="00E11050" w:rsidP="00E11050">
      <w:pPr>
        <w:pStyle w:val="ListParagraph"/>
        <w:tabs>
          <w:tab w:val="left" w:pos="1276"/>
          <w:tab w:val="left" w:pos="3544"/>
        </w:tabs>
        <w:spacing w:before="0" w:after="0"/>
        <w:ind w:left="284"/>
        <w:rPr>
          <w:rFonts w:ascii="Arial" w:hAnsi="Arial" w:cs="Arial"/>
          <w:lang w:val="et-EE"/>
        </w:rPr>
      </w:pPr>
      <w:r>
        <w:rPr>
          <w:rFonts w:ascii="Arial" w:hAnsi="Arial" w:cs="Arial"/>
          <w:lang w:val="et-EE"/>
        </w:rPr>
        <w:t>A</w:t>
      </w:r>
      <w:r w:rsidR="00DF580C">
        <w:rPr>
          <w:rFonts w:ascii="Arial" w:hAnsi="Arial" w:cs="Arial"/>
          <w:lang w:val="et-EE"/>
        </w:rPr>
        <w:t>S-06</w:t>
      </w:r>
      <w:r w:rsidRPr="00CA160F">
        <w:rPr>
          <w:rFonts w:ascii="Arial" w:hAnsi="Arial" w:cs="Arial"/>
          <w:lang w:val="et-EE"/>
        </w:rPr>
        <w:tab/>
      </w:r>
      <w:r>
        <w:rPr>
          <w:rFonts w:ascii="Arial" w:hAnsi="Arial" w:cs="Arial"/>
          <w:lang w:val="et-EE"/>
        </w:rPr>
        <w:t>Ruumiline illustratsioon               M 1:~</w:t>
      </w:r>
    </w:p>
    <w:p w:rsidR="00CD4CA2" w:rsidRPr="00CA160F" w:rsidRDefault="00CD4CA2" w:rsidP="00E50C10">
      <w:pPr>
        <w:pStyle w:val="ListParagraph"/>
        <w:tabs>
          <w:tab w:val="left" w:pos="1276"/>
          <w:tab w:val="left" w:pos="3544"/>
        </w:tabs>
        <w:spacing w:before="0" w:after="0"/>
        <w:ind w:left="284"/>
        <w:rPr>
          <w:rFonts w:ascii="Arial" w:hAnsi="Arial" w:cs="Arial"/>
          <w:lang w:val="et-EE"/>
        </w:rPr>
      </w:pPr>
    </w:p>
    <w:p w:rsidR="00E50C10" w:rsidRPr="00CA160F" w:rsidRDefault="00E50C10" w:rsidP="00E579FD">
      <w:pPr>
        <w:pStyle w:val="ListParagraph"/>
        <w:tabs>
          <w:tab w:val="left" w:pos="284"/>
        </w:tabs>
        <w:spacing w:before="0" w:after="0"/>
        <w:ind w:left="0"/>
        <w:rPr>
          <w:rFonts w:ascii="Arial" w:hAnsi="Arial" w:cs="Arial"/>
          <w:b/>
          <w:lang w:val="et-EE"/>
        </w:rPr>
      </w:pPr>
    </w:p>
    <w:p w:rsidR="00E579FD" w:rsidRPr="00CA160F" w:rsidRDefault="00E579FD" w:rsidP="00E579FD">
      <w:pPr>
        <w:pStyle w:val="ListParagraph"/>
        <w:numPr>
          <w:ilvl w:val="0"/>
          <w:numId w:val="1"/>
        </w:numPr>
        <w:tabs>
          <w:tab w:val="left" w:pos="284"/>
        </w:tabs>
        <w:spacing w:before="0" w:after="0"/>
        <w:rPr>
          <w:rFonts w:ascii="Arial" w:hAnsi="Arial" w:cs="Arial"/>
          <w:b/>
          <w:caps/>
          <w:lang w:val="et-EE"/>
        </w:rPr>
      </w:pPr>
      <w:r w:rsidRPr="00CA160F">
        <w:rPr>
          <w:rFonts w:ascii="Arial" w:eastAsia="Times New Roman" w:hAnsi="Arial" w:cs="Arial"/>
          <w:b/>
          <w:lang w:val="et-EE" w:eastAsia="zh-CN"/>
        </w:rPr>
        <w:t>KOOSKÕLASTUSED</w:t>
      </w:r>
    </w:p>
    <w:p w:rsidR="00DE117A" w:rsidRPr="00CA160F" w:rsidRDefault="00DE117A">
      <w:pPr>
        <w:rPr>
          <w:rFonts w:ascii="Arial" w:hAnsi="Arial" w:cs="Arial"/>
          <w:lang w:val="et-EE"/>
        </w:rPr>
      </w:pPr>
      <w:r w:rsidRPr="00CA160F">
        <w:rPr>
          <w:rFonts w:ascii="Arial" w:hAnsi="Arial" w:cs="Arial"/>
          <w:lang w:val="et-EE"/>
        </w:rPr>
        <w:br w:type="page"/>
      </w:r>
    </w:p>
    <w:p w:rsidR="003F1B68" w:rsidRPr="00CA160F" w:rsidRDefault="003F1B68" w:rsidP="003F1B68">
      <w:pPr>
        <w:pStyle w:val="ListParagraph"/>
        <w:numPr>
          <w:ilvl w:val="0"/>
          <w:numId w:val="12"/>
        </w:numPr>
        <w:tabs>
          <w:tab w:val="left" w:pos="284"/>
        </w:tabs>
        <w:spacing w:before="0" w:after="0"/>
        <w:rPr>
          <w:rFonts w:ascii="Arial" w:hAnsi="Arial" w:cs="Arial"/>
          <w:b/>
          <w:caps/>
          <w:lang w:val="et-EE"/>
        </w:rPr>
      </w:pPr>
      <w:r w:rsidRPr="00CA160F">
        <w:rPr>
          <w:rFonts w:ascii="Arial" w:hAnsi="Arial" w:cs="Arial"/>
          <w:b/>
          <w:caps/>
          <w:lang w:val="et-EE"/>
        </w:rPr>
        <w:lastRenderedPageBreak/>
        <w:t>seletuskiri</w:t>
      </w:r>
    </w:p>
    <w:p w:rsidR="00E81250" w:rsidRPr="00CA160F" w:rsidRDefault="008E2468" w:rsidP="008E2468">
      <w:pPr>
        <w:pStyle w:val="Heading1"/>
      </w:pPr>
      <w:bookmarkStart w:id="0" w:name="_Toc47019315"/>
      <w:bookmarkStart w:id="1" w:name="_Toc497432699"/>
      <w:r w:rsidRPr="00CA160F">
        <w:t>PLANEERINGU KOOSTAMISE ALUSED</w:t>
      </w:r>
      <w:bookmarkEnd w:id="0"/>
    </w:p>
    <w:p w:rsidR="00EE73AD" w:rsidRDefault="00EE73AD" w:rsidP="00E81250">
      <w:pPr>
        <w:spacing w:before="0" w:after="0"/>
        <w:jc w:val="both"/>
        <w:rPr>
          <w:rFonts w:ascii="Arial" w:hAnsi="Arial" w:cs="Arial"/>
          <w:lang w:val="et-EE"/>
        </w:rPr>
      </w:pPr>
    </w:p>
    <w:p w:rsidR="00EE73AD" w:rsidRPr="00185AC7" w:rsidRDefault="00EE73AD"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Planeerimisseadus;</w:t>
      </w:r>
    </w:p>
    <w:p w:rsidR="00EE73AD" w:rsidRPr="00185AC7" w:rsidRDefault="00EE73AD"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 xml:space="preserve">Jõelähtme valla üldplaneering </w:t>
      </w:r>
      <w:r w:rsidRPr="00185AC7">
        <w:rPr>
          <w:rFonts w:ascii="Arial" w:eastAsia="Arial Narrow" w:hAnsi="Arial" w:cs="Arial"/>
          <w:sz w:val="22"/>
          <w:szCs w:val="22"/>
        </w:rPr>
        <w:t>(kehtestatud Jõelähtme Vallavolikogu 29.04.2003 otsusega nr 40)</w:t>
      </w:r>
      <w:r w:rsidRPr="00185AC7">
        <w:rPr>
          <w:rFonts w:ascii="Arial" w:hAnsi="Arial" w:cs="Arial"/>
          <w:sz w:val="22"/>
          <w:szCs w:val="22"/>
          <w:shd w:val="clear" w:color="auto" w:fill="FFFFFF"/>
        </w:rPr>
        <w:t>;</w:t>
      </w:r>
    </w:p>
    <w:p w:rsidR="00EE73AD" w:rsidRPr="00EE35A1" w:rsidRDefault="00EE73AD" w:rsidP="00062C1C">
      <w:pPr>
        <w:pStyle w:val="Normal12pt"/>
        <w:numPr>
          <w:ilvl w:val="0"/>
          <w:numId w:val="18"/>
        </w:numPr>
        <w:ind w:left="709" w:right="33" w:hanging="425"/>
        <w:jc w:val="both"/>
        <w:rPr>
          <w:rFonts w:ascii="Arial" w:hAnsi="Arial" w:cs="Arial"/>
          <w:sz w:val="22"/>
          <w:szCs w:val="22"/>
        </w:rPr>
      </w:pPr>
      <w:r w:rsidRPr="00185AC7">
        <w:rPr>
          <w:rFonts w:ascii="Arial" w:hAnsi="Arial" w:cs="Arial"/>
          <w:color w:val="000000"/>
          <w:sz w:val="22"/>
          <w:szCs w:val="22"/>
        </w:rPr>
        <w:t>Loo aleviku, Liivamäe küla, Saha küla ja Nehatu küla üldplaneering</w:t>
      </w:r>
      <w:r w:rsidR="00EE35A1">
        <w:rPr>
          <w:rFonts w:ascii="Arial" w:hAnsi="Arial" w:cs="Arial"/>
          <w:color w:val="000000"/>
          <w:sz w:val="22"/>
          <w:szCs w:val="22"/>
        </w:rPr>
        <w:t xml:space="preserve"> </w:t>
      </w:r>
      <w:r w:rsidR="00185AC7" w:rsidRPr="00185AC7">
        <w:rPr>
          <w:rFonts w:ascii="Arial" w:hAnsi="Arial" w:cs="Arial"/>
          <w:sz w:val="22"/>
          <w:szCs w:val="22"/>
        </w:rPr>
        <w:t xml:space="preserve">(kehtestatud </w:t>
      </w:r>
      <w:r w:rsidR="00185AC7" w:rsidRPr="00185AC7">
        <w:rPr>
          <w:rFonts w:ascii="Arial" w:hAnsi="Arial" w:cs="Arial"/>
          <w:color w:val="000000"/>
          <w:sz w:val="22"/>
          <w:szCs w:val="22"/>
        </w:rPr>
        <w:t>Jõelähtme Vallavolikogu 25.08.2011 otsusega nr 209);</w:t>
      </w:r>
    </w:p>
    <w:p w:rsidR="00EE35A1" w:rsidRPr="00185AC7" w:rsidRDefault="00EE35A1" w:rsidP="00062C1C">
      <w:pPr>
        <w:pStyle w:val="Normal12pt"/>
        <w:numPr>
          <w:ilvl w:val="0"/>
          <w:numId w:val="18"/>
        </w:numPr>
        <w:ind w:left="709" w:right="33" w:hanging="425"/>
        <w:jc w:val="both"/>
        <w:rPr>
          <w:rFonts w:ascii="Arial" w:hAnsi="Arial" w:cs="Arial"/>
          <w:sz w:val="22"/>
          <w:szCs w:val="22"/>
        </w:rPr>
      </w:pPr>
      <w:r w:rsidRPr="00EE35A1">
        <w:rPr>
          <w:rFonts w:ascii="Arial" w:hAnsi="Arial" w:cs="Arial"/>
          <w:sz w:val="22"/>
          <w:szCs w:val="22"/>
        </w:rPr>
        <w:t xml:space="preserve">Koostamisel olev Jõelähtme valla üldplaneering (vastu võetud Jõelähtme Vallavolikogu 12.04.2018 otsusega nr </w:t>
      </w:r>
      <w:r>
        <w:rPr>
          <w:rFonts w:ascii="Arial" w:hAnsi="Arial" w:cs="Arial"/>
          <w:sz w:val="22"/>
          <w:szCs w:val="22"/>
        </w:rPr>
        <w:t>62);</w:t>
      </w:r>
    </w:p>
    <w:p w:rsidR="00185AC7" w:rsidRPr="00185AC7" w:rsidRDefault="00185AC7"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Jõelähtme valla ühisveevärgi ja –kanalisatsiooni arengukava aastateks 2015-2026 (Jõelähtme Vallavolikogu 13.08.2015 määrus nr 49);</w:t>
      </w:r>
    </w:p>
    <w:p w:rsidR="00185AC7" w:rsidRPr="00185AC7" w:rsidRDefault="00185AC7"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Jõelähtme valla jäätmehoolduseeskiri;</w:t>
      </w:r>
    </w:p>
    <w:p w:rsidR="00185AC7" w:rsidRPr="00185AC7" w:rsidRDefault="00185AC7"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Eesti standard EVS 843:2016 „Linnatänavad“;</w:t>
      </w:r>
    </w:p>
    <w:p w:rsidR="00185AC7" w:rsidRDefault="00185AC7"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Eesti standard EVS 809-1:2002 „Kuritegevuse ennetamine. Linnaplaneerimine ja Arhitektuur Osa 1: Linnaplaneerimine“;</w:t>
      </w:r>
    </w:p>
    <w:p w:rsidR="00773E0B" w:rsidRPr="00185AC7" w:rsidRDefault="00773E0B" w:rsidP="00062C1C">
      <w:pPr>
        <w:pStyle w:val="Normal12pt"/>
        <w:numPr>
          <w:ilvl w:val="0"/>
          <w:numId w:val="18"/>
        </w:numPr>
        <w:ind w:left="709" w:right="33" w:hanging="425"/>
        <w:jc w:val="both"/>
        <w:rPr>
          <w:rFonts w:ascii="Arial" w:hAnsi="Arial" w:cs="Arial"/>
          <w:sz w:val="22"/>
          <w:szCs w:val="22"/>
        </w:rPr>
      </w:pPr>
      <w:r w:rsidRPr="003B418E">
        <w:rPr>
          <w:rFonts w:ascii="Arial" w:hAnsi="Arial" w:cs="Arial"/>
        </w:rPr>
        <w:t>„</w:t>
      </w:r>
      <w:r w:rsidRPr="00773E0B">
        <w:rPr>
          <w:rFonts w:ascii="Arial" w:hAnsi="Arial" w:cs="Arial"/>
          <w:sz w:val="22"/>
          <w:szCs w:val="22"/>
        </w:rPr>
        <w:t>Ehitisele esitatavad tuleohutusnõuded ja nõ</w:t>
      </w:r>
      <w:r w:rsidR="00062C1C">
        <w:rPr>
          <w:rFonts w:ascii="Arial" w:hAnsi="Arial" w:cs="Arial"/>
          <w:sz w:val="22"/>
          <w:szCs w:val="22"/>
        </w:rPr>
        <w:t>uded tuletõrje veevarustusele“ (</w:t>
      </w:r>
      <w:r w:rsidRPr="00773E0B">
        <w:rPr>
          <w:rFonts w:ascii="Arial" w:hAnsi="Arial" w:cs="Arial"/>
          <w:sz w:val="22"/>
          <w:szCs w:val="22"/>
        </w:rPr>
        <w:t>siseministri 30. märtsi 2017.a. määrus nr 17)</w:t>
      </w:r>
    </w:p>
    <w:p w:rsidR="00EE73AD" w:rsidRDefault="00EE73AD" w:rsidP="00062C1C">
      <w:pPr>
        <w:pStyle w:val="Normal12pt"/>
        <w:numPr>
          <w:ilvl w:val="0"/>
          <w:numId w:val="18"/>
        </w:numPr>
        <w:ind w:left="709" w:right="33" w:hanging="425"/>
        <w:jc w:val="both"/>
        <w:rPr>
          <w:rFonts w:ascii="Arial" w:hAnsi="Arial" w:cs="Arial"/>
          <w:sz w:val="22"/>
          <w:szCs w:val="22"/>
        </w:rPr>
      </w:pPr>
      <w:r w:rsidRPr="00185AC7">
        <w:rPr>
          <w:rFonts w:ascii="Arial" w:hAnsi="Arial" w:cs="Arial"/>
          <w:sz w:val="22"/>
          <w:szCs w:val="22"/>
        </w:rPr>
        <w:t>muud kehtivad õigusaktid ja projekteerimisnormid.</w:t>
      </w:r>
    </w:p>
    <w:p w:rsidR="00EE35A1" w:rsidRDefault="00EE35A1" w:rsidP="00EE35A1">
      <w:pPr>
        <w:pStyle w:val="Normal12pt"/>
        <w:ind w:right="33"/>
        <w:jc w:val="both"/>
        <w:rPr>
          <w:rFonts w:ascii="Arial" w:hAnsi="Arial" w:cs="Arial"/>
          <w:sz w:val="22"/>
          <w:szCs w:val="22"/>
        </w:rPr>
      </w:pPr>
    </w:p>
    <w:p w:rsidR="00EE35A1" w:rsidRDefault="00EE35A1" w:rsidP="00EE35A1">
      <w:pPr>
        <w:pStyle w:val="Normal12pt"/>
        <w:ind w:right="33"/>
        <w:jc w:val="both"/>
        <w:rPr>
          <w:rFonts w:ascii="Arial" w:hAnsi="Arial" w:cs="Arial"/>
          <w:sz w:val="22"/>
          <w:szCs w:val="22"/>
        </w:rPr>
      </w:pPr>
      <w:r>
        <w:rPr>
          <w:rFonts w:ascii="Arial" w:hAnsi="Arial" w:cs="Arial"/>
          <w:sz w:val="22"/>
          <w:szCs w:val="22"/>
        </w:rPr>
        <w:t>Arvestamisele kuuluvad detailplaneeringud:</w:t>
      </w:r>
    </w:p>
    <w:p w:rsidR="00EE35A1" w:rsidRDefault="00EE35A1" w:rsidP="00EE35A1">
      <w:pPr>
        <w:pStyle w:val="Normal12pt"/>
        <w:ind w:right="33"/>
        <w:jc w:val="both"/>
        <w:rPr>
          <w:rFonts w:ascii="Arial" w:hAnsi="Arial" w:cs="Arial"/>
          <w:sz w:val="22"/>
          <w:szCs w:val="22"/>
        </w:rPr>
      </w:pPr>
    </w:p>
    <w:p w:rsidR="00EE35A1" w:rsidRPr="00EE35A1" w:rsidRDefault="00EE35A1" w:rsidP="00EE35A1">
      <w:pPr>
        <w:pStyle w:val="Normal12pt"/>
        <w:numPr>
          <w:ilvl w:val="0"/>
          <w:numId w:val="23"/>
        </w:numPr>
        <w:ind w:right="33"/>
        <w:jc w:val="both"/>
        <w:rPr>
          <w:rFonts w:ascii="Arial" w:hAnsi="Arial" w:cs="Arial"/>
          <w:sz w:val="22"/>
          <w:szCs w:val="22"/>
        </w:rPr>
      </w:pPr>
      <w:r>
        <w:rPr>
          <w:rFonts w:ascii="Arial" w:hAnsi="Arial" w:cs="Arial"/>
          <w:sz w:val="22"/>
          <w:szCs w:val="22"/>
        </w:rPr>
        <w:t xml:space="preserve">Loo </w:t>
      </w:r>
      <w:r w:rsidRPr="00EE35A1">
        <w:rPr>
          <w:rFonts w:ascii="Arial" w:hAnsi="Arial" w:cs="Arial"/>
          <w:sz w:val="22"/>
          <w:szCs w:val="22"/>
        </w:rPr>
        <w:t>aleviku Keldri 1 ja 2 detailplaneering (kehtestatud Jõelähtme Vallavoli</w:t>
      </w:r>
      <w:r>
        <w:rPr>
          <w:rFonts w:ascii="Arial" w:hAnsi="Arial" w:cs="Arial"/>
          <w:sz w:val="22"/>
          <w:szCs w:val="22"/>
        </w:rPr>
        <w:t>kogu 27.11.2001 otsusega nr 75);</w:t>
      </w:r>
    </w:p>
    <w:p w:rsidR="00EE35A1" w:rsidRDefault="00EE35A1" w:rsidP="00EE35A1">
      <w:pPr>
        <w:pStyle w:val="Normal12pt"/>
        <w:numPr>
          <w:ilvl w:val="0"/>
          <w:numId w:val="23"/>
        </w:numPr>
        <w:ind w:right="33"/>
        <w:jc w:val="both"/>
        <w:rPr>
          <w:rFonts w:ascii="Arial" w:hAnsi="Arial" w:cs="Arial"/>
          <w:sz w:val="22"/>
          <w:szCs w:val="22"/>
        </w:rPr>
      </w:pPr>
      <w:r w:rsidRPr="00EE35A1">
        <w:rPr>
          <w:rFonts w:ascii="Arial" w:hAnsi="Arial" w:cs="Arial"/>
          <w:sz w:val="22"/>
          <w:szCs w:val="22"/>
        </w:rPr>
        <w:t>Jõelähtme valla Loo aleviku Vibeliku tee 15-21a ja sellega külgneva maa-ala detailplaneering (kehtestatud Jõelähtme Vallavolikogu 27.05.2003 otsusega nr 48).</w:t>
      </w:r>
    </w:p>
    <w:p w:rsidR="00EE35A1" w:rsidRDefault="00EE35A1" w:rsidP="00EE35A1">
      <w:pPr>
        <w:pStyle w:val="Normal12pt"/>
        <w:ind w:right="33"/>
        <w:jc w:val="both"/>
        <w:rPr>
          <w:rFonts w:ascii="Arial" w:hAnsi="Arial" w:cs="Arial"/>
          <w:sz w:val="22"/>
          <w:szCs w:val="22"/>
        </w:rPr>
      </w:pPr>
    </w:p>
    <w:p w:rsidR="00EE35A1" w:rsidRDefault="00062C1C" w:rsidP="00EE35A1">
      <w:pPr>
        <w:pStyle w:val="Normal12pt"/>
        <w:ind w:right="33"/>
        <w:jc w:val="both"/>
        <w:rPr>
          <w:rFonts w:ascii="Arial" w:hAnsi="Arial" w:cs="Arial"/>
          <w:sz w:val="22"/>
          <w:szCs w:val="22"/>
        </w:rPr>
      </w:pPr>
      <w:r>
        <w:rPr>
          <w:rFonts w:ascii="Arial" w:hAnsi="Arial" w:cs="Arial"/>
          <w:sz w:val="22"/>
          <w:szCs w:val="22"/>
        </w:rPr>
        <w:t>Detailplaneeringu koostamisel tehtud uuringud</w:t>
      </w:r>
      <w:r w:rsidR="00EE35A1">
        <w:rPr>
          <w:rFonts w:ascii="Arial" w:hAnsi="Arial" w:cs="Arial"/>
          <w:sz w:val="22"/>
          <w:szCs w:val="22"/>
        </w:rPr>
        <w:t>:</w:t>
      </w:r>
    </w:p>
    <w:p w:rsidR="00062C1C" w:rsidRPr="00185AC7" w:rsidRDefault="00062C1C" w:rsidP="00062C1C">
      <w:pPr>
        <w:pStyle w:val="Normal12pt"/>
        <w:numPr>
          <w:ilvl w:val="0"/>
          <w:numId w:val="24"/>
        </w:numPr>
        <w:ind w:right="33"/>
        <w:jc w:val="both"/>
        <w:rPr>
          <w:rFonts w:ascii="Arial" w:hAnsi="Arial" w:cs="Arial"/>
          <w:sz w:val="22"/>
          <w:szCs w:val="22"/>
        </w:rPr>
      </w:pPr>
      <w:r>
        <w:rPr>
          <w:rFonts w:ascii="Arial" w:hAnsi="Arial" w:cs="Arial"/>
          <w:sz w:val="22"/>
          <w:szCs w:val="22"/>
        </w:rPr>
        <w:t xml:space="preserve">Topo-gedeetiline alusplaan, </w:t>
      </w:r>
      <w:r w:rsidRPr="00062C1C">
        <w:rPr>
          <w:rFonts w:ascii="Arial" w:hAnsi="Arial" w:cs="Arial"/>
          <w:sz w:val="22"/>
          <w:szCs w:val="22"/>
        </w:rPr>
        <w:t>OÜ G.E.Point töö nr. 20-G217, 28.04.2020.</w:t>
      </w:r>
    </w:p>
    <w:p w:rsidR="00EE73AD" w:rsidRDefault="00EE73AD" w:rsidP="00E81250">
      <w:pPr>
        <w:spacing w:before="0" w:after="0"/>
        <w:jc w:val="both"/>
        <w:rPr>
          <w:rFonts w:ascii="Arial" w:hAnsi="Arial" w:cs="Arial"/>
          <w:lang w:val="et-EE"/>
        </w:rPr>
      </w:pPr>
    </w:p>
    <w:p w:rsidR="00EE73AD" w:rsidRPr="00CA160F" w:rsidRDefault="00EE73AD" w:rsidP="00E81250">
      <w:pPr>
        <w:spacing w:before="0" w:after="0"/>
        <w:jc w:val="both"/>
        <w:rPr>
          <w:rFonts w:ascii="Arial" w:hAnsi="Arial" w:cs="Arial"/>
          <w:lang w:val="et-EE"/>
        </w:rPr>
      </w:pPr>
    </w:p>
    <w:p w:rsidR="00E81250" w:rsidRPr="00CA160F" w:rsidRDefault="008E2468" w:rsidP="00E81250">
      <w:pPr>
        <w:pStyle w:val="Heading1"/>
        <w:spacing w:before="0"/>
      </w:pPr>
      <w:bookmarkStart w:id="2" w:name="_Toc497647794"/>
      <w:bookmarkStart w:id="3" w:name="_Toc47019316"/>
      <w:r w:rsidRPr="00CA160F">
        <w:t>PLANEERINGUALA LÄHIÜMBRUSE EHITUSLIKE JA FUNKTSIONAALSETE SEOSTE NING KESKKONNATINGIMUSTE ANALÜÜS NING PLANEERINGU EESMÄRK</w:t>
      </w:r>
      <w:bookmarkEnd w:id="2"/>
      <w:bookmarkEnd w:id="3"/>
    </w:p>
    <w:p w:rsidR="00CD7B3D" w:rsidRDefault="00CD7B3D" w:rsidP="00CD7B3D">
      <w:pPr>
        <w:pStyle w:val="BodyText21"/>
        <w:tabs>
          <w:tab w:val="left" w:pos="11583"/>
        </w:tabs>
        <w:spacing w:before="0" w:after="0" w:line="276" w:lineRule="auto"/>
        <w:jc w:val="both"/>
        <w:rPr>
          <w:rFonts w:ascii="Arial" w:hAnsi="Arial" w:cs="Arial"/>
          <w:lang w:val="et-EE"/>
        </w:rPr>
      </w:pPr>
    </w:p>
    <w:p w:rsidR="008E2468" w:rsidRDefault="00CD7B3D" w:rsidP="00AE03A3">
      <w:pPr>
        <w:pStyle w:val="BodyText21"/>
        <w:tabs>
          <w:tab w:val="left" w:pos="11583"/>
        </w:tabs>
        <w:spacing w:before="0" w:after="0" w:line="276" w:lineRule="auto"/>
        <w:jc w:val="both"/>
        <w:rPr>
          <w:rFonts w:ascii="Arial" w:hAnsi="Arial" w:cs="Arial"/>
          <w:lang w:val="et-EE"/>
        </w:rPr>
      </w:pPr>
      <w:r>
        <w:rPr>
          <w:rFonts w:ascii="Arial" w:hAnsi="Arial" w:cs="Arial"/>
          <w:lang w:val="et-EE"/>
        </w:rPr>
        <w:t>Planeeritav maa-ala paikneb Jõelähtme vallas Loo alevikus. Loo alevik jääb Jõelähtme</w:t>
      </w:r>
      <w:r w:rsidRPr="00197381">
        <w:rPr>
          <w:rFonts w:ascii="Arial" w:hAnsi="Arial" w:cs="Arial"/>
          <w:lang w:val="et-EE"/>
        </w:rPr>
        <w:t xml:space="preserve"> valla </w:t>
      </w:r>
      <w:r w:rsidR="0080669F">
        <w:rPr>
          <w:rFonts w:ascii="Arial" w:hAnsi="Arial" w:cs="Arial"/>
          <w:lang w:val="et-EE"/>
        </w:rPr>
        <w:t>lääne</w:t>
      </w:r>
      <w:r>
        <w:rPr>
          <w:rFonts w:ascii="Arial" w:hAnsi="Arial" w:cs="Arial"/>
          <w:lang w:val="et-EE"/>
        </w:rPr>
        <w:t>poolsesse ossa ja planeeritav ala Loo aleviku kesk</w:t>
      </w:r>
      <w:r w:rsidRPr="00197381">
        <w:rPr>
          <w:rFonts w:ascii="Arial" w:hAnsi="Arial" w:cs="Arial"/>
          <w:lang w:val="et-EE"/>
        </w:rPr>
        <w:t>ossa</w:t>
      </w:r>
      <w:r>
        <w:rPr>
          <w:rFonts w:ascii="Arial" w:hAnsi="Arial" w:cs="Arial"/>
          <w:lang w:val="et-EE"/>
        </w:rPr>
        <w:t>.</w:t>
      </w:r>
    </w:p>
    <w:p w:rsidR="00AE03A3" w:rsidRPr="00CA160F" w:rsidRDefault="00AE03A3" w:rsidP="00AE03A3">
      <w:pPr>
        <w:pStyle w:val="BodyText21"/>
        <w:tabs>
          <w:tab w:val="left" w:pos="11583"/>
        </w:tabs>
        <w:spacing w:before="0" w:after="0" w:line="276" w:lineRule="auto"/>
        <w:jc w:val="both"/>
        <w:rPr>
          <w:rFonts w:ascii="Arial" w:hAnsi="Arial" w:cs="Arial"/>
          <w:lang w:val="et-EE"/>
        </w:rPr>
      </w:pPr>
    </w:p>
    <w:p w:rsidR="0067144B" w:rsidRDefault="00AE59BA" w:rsidP="0038104A">
      <w:pPr>
        <w:pStyle w:val="BodyText21"/>
        <w:tabs>
          <w:tab w:val="left" w:pos="11583"/>
        </w:tabs>
        <w:spacing w:before="0" w:after="0" w:line="276" w:lineRule="auto"/>
        <w:jc w:val="both"/>
        <w:rPr>
          <w:rFonts w:ascii="Arial" w:hAnsi="Arial" w:cs="Arial"/>
          <w:lang w:val="et-EE"/>
        </w:rPr>
      </w:pPr>
      <w:r w:rsidRPr="0080669F">
        <w:rPr>
          <w:rFonts w:ascii="Arial" w:hAnsi="Arial" w:cs="Arial"/>
          <w:lang w:val="et-EE"/>
        </w:rPr>
        <w:t>Saha tee 8a kinnistu</w:t>
      </w:r>
      <w:r w:rsidR="00121636" w:rsidRPr="0080669F">
        <w:rPr>
          <w:rFonts w:ascii="Arial" w:hAnsi="Arial" w:cs="Arial"/>
          <w:lang w:val="et-EE"/>
        </w:rPr>
        <w:t xml:space="preserve"> ja lähiala detailplaneeringu koostamise eesmärgiks on kinnistu</w:t>
      </w:r>
      <w:r w:rsidR="00D60276">
        <w:rPr>
          <w:rFonts w:ascii="Arial" w:hAnsi="Arial" w:cs="Arial"/>
          <w:lang w:val="et-EE"/>
        </w:rPr>
        <w:t>test Saha tee 8 ja Saha tee 8a moodustada üks krunt äri- ja korterhoone ehitamiseks.</w:t>
      </w:r>
      <w:r w:rsidR="00121636" w:rsidRPr="0080669F">
        <w:rPr>
          <w:rFonts w:ascii="Arial" w:hAnsi="Arial" w:cs="Arial"/>
          <w:lang w:val="et-EE"/>
        </w:rPr>
        <w:t xml:space="preserve"> </w:t>
      </w:r>
      <w:r w:rsidR="00D60276">
        <w:rPr>
          <w:rFonts w:ascii="Arial" w:hAnsi="Arial" w:cs="Arial"/>
          <w:lang w:val="et-EE"/>
        </w:rPr>
        <w:t xml:space="preserve">Planeeringuala </w:t>
      </w:r>
      <w:r w:rsidR="0067144B">
        <w:rPr>
          <w:rFonts w:ascii="Arial" w:hAnsi="Arial" w:cs="Arial"/>
          <w:lang w:val="et-EE"/>
        </w:rPr>
        <w:t>suuruseks on 0,66 ha suurune maa-ala</w:t>
      </w:r>
      <w:r w:rsidR="00D60276">
        <w:rPr>
          <w:rFonts w:ascii="Arial" w:hAnsi="Arial" w:cs="Arial"/>
          <w:lang w:val="et-EE"/>
        </w:rPr>
        <w:t xml:space="preserve">. </w:t>
      </w:r>
      <w:r w:rsidR="0067144B">
        <w:rPr>
          <w:rFonts w:ascii="Arial" w:hAnsi="Arial" w:cs="Arial"/>
          <w:lang w:val="et-EE"/>
        </w:rPr>
        <w:t>Planeeringualast 4775</w:t>
      </w:r>
      <w:r w:rsidR="00EE077D">
        <w:rPr>
          <w:rFonts w:ascii="Arial" w:hAnsi="Arial" w:cs="Arial"/>
          <w:lang w:val="et-EE"/>
        </w:rPr>
        <w:t xml:space="preserve"> </w:t>
      </w:r>
      <w:r w:rsidR="0067144B">
        <w:rPr>
          <w:rFonts w:ascii="Arial" w:hAnsi="Arial" w:cs="Arial"/>
          <w:lang w:val="et-EE"/>
        </w:rPr>
        <w:t>m</w:t>
      </w:r>
      <w:r w:rsidR="0067144B">
        <w:rPr>
          <w:rFonts w:ascii="Arial" w:hAnsi="Arial" w:cs="Arial"/>
          <w:vertAlign w:val="superscript"/>
          <w:lang w:val="et-EE"/>
        </w:rPr>
        <w:t xml:space="preserve">2 </w:t>
      </w:r>
      <w:r w:rsidR="0067144B">
        <w:rPr>
          <w:rFonts w:ascii="Arial" w:hAnsi="Arial" w:cs="Arial"/>
          <w:lang w:val="et-EE"/>
        </w:rPr>
        <w:t xml:space="preserve">maa-ala määratakse äri- ja elamumaaks. Ülejäänud planeeritav ala on parkimise tarbeks, mis on kavandatud Toome tee, Saha tee ja Toome park kinnistutele. </w:t>
      </w:r>
      <w:r w:rsidR="0038104A" w:rsidRPr="0080669F">
        <w:rPr>
          <w:rFonts w:ascii="Arial" w:hAnsi="Arial" w:cs="Arial"/>
          <w:lang w:val="et-EE"/>
        </w:rPr>
        <w:t xml:space="preserve"> </w:t>
      </w:r>
    </w:p>
    <w:p w:rsidR="00121636" w:rsidRPr="0080669F" w:rsidRDefault="00D60276" w:rsidP="0038104A">
      <w:pPr>
        <w:pStyle w:val="BodyText21"/>
        <w:tabs>
          <w:tab w:val="left" w:pos="11583"/>
        </w:tabs>
        <w:spacing w:before="0" w:after="0" w:line="276" w:lineRule="auto"/>
        <w:jc w:val="both"/>
        <w:rPr>
          <w:rFonts w:ascii="Arial" w:hAnsi="Arial" w:cs="Arial"/>
          <w:lang w:val="et-EE"/>
        </w:rPr>
      </w:pPr>
      <w:r>
        <w:rPr>
          <w:rFonts w:ascii="Arial" w:hAnsi="Arial" w:cs="Arial"/>
          <w:lang w:val="et-EE"/>
        </w:rPr>
        <w:t xml:space="preserve">Saha tee </w:t>
      </w:r>
      <w:r w:rsidR="000032EF">
        <w:rPr>
          <w:rFonts w:ascii="Arial" w:hAnsi="Arial" w:cs="Arial"/>
          <w:lang w:val="et-EE"/>
        </w:rPr>
        <w:t>poolsele alale on kavandatud 2-korruseline maht ning 3</w:t>
      </w:r>
      <w:r w:rsidR="00571087">
        <w:rPr>
          <w:rFonts w:ascii="Arial" w:hAnsi="Arial" w:cs="Arial"/>
          <w:lang w:val="et-EE"/>
        </w:rPr>
        <w:t>-8-</w:t>
      </w:r>
      <w:r>
        <w:rPr>
          <w:rFonts w:ascii="Arial" w:hAnsi="Arial" w:cs="Arial"/>
          <w:lang w:val="et-EE"/>
        </w:rPr>
        <w:t>korruseline maht</w:t>
      </w:r>
      <w:r w:rsidR="00571087">
        <w:rPr>
          <w:rFonts w:ascii="Arial" w:hAnsi="Arial" w:cs="Arial"/>
          <w:lang w:val="et-EE"/>
        </w:rPr>
        <w:t xml:space="preserve"> krundil</w:t>
      </w:r>
      <w:r>
        <w:rPr>
          <w:rFonts w:ascii="Arial" w:hAnsi="Arial" w:cs="Arial"/>
          <w:lang w:val="et-EE"/>
        </w:rPr>
        <w:t xml:space="preserve"> on planeeritud vastavalt olemasolevale hoonestusele. </w:t>
      </w:r>
      <w:r w:rsidR="0038104A" w:rsidRPr="0080669F">
        <w:rPr>
          <w:rFonts w:ascii="Arial" w:hAnsi="Arial" w:cs="Arial"/>
          <w:lang w:val="et-EE"/>
        </w:rPr>
        <w:t xml:space="preserve">Moodustatavatele </w:t>
      </w:r>
      <w:r>
        <w:rPr>
          <w:rFonts w:ascii="Arial" w:hAnsi="Arial" w:cs="Arial"/>
          <w:lang w:val="et-EE"/>
        </w:rPr>
        <w:t xml:space="preserve">äri- ja </w:t>
      </w:r>
      <w:r w:rsidR="0038104A" w:rsidRPr="0080669F">
        <w:rPr>
          <w:rFonts w:ascii="Arial" w:hAnsi="Arial" w:cs="Arial"/>
          <w:lang w:val="et-EE"/>
        </w:rPr>
        <w:t>el</w:t>
      </w:r>
      <w:r>
        <w:rPr>
          <w:rFonts w:ascii="Arial" w:hAnsi="Arial" w:cs="Arial"/>
          <w:lang w:val="et-EE"/>
        </w:rPr>
        <w:t>amumaa sihtotstarbega krundile määratakse ehitusõigus kuni 8</w:t>
      </w:r>
      <w:r w:rsidR="0038104A" w:rsidRPr="0080669F">
        <w:rPr>
          <w:rFonts w:ascii="Arial" w:hAnsi="Arial" w:cs="Arial"/>
          <w:lang w:val="et-EE"/>
        </w:rPr>
        <w:t xml:space="preserve">-korruselise </w:t>
      </w:r>
      <w:r>
        <w:rPr>
          <w:rFonts w:ascii="Arial" w:hAnsi="Arial" w:cs="Arial"/>
          <w:lang w:val="et-EE"/>
        </w:rPr>
        <w:t>ärihoone ja korterelamu</w:t>
      </w:r>
      <w:r w:rsidR="00571087">
        <w:rPr>
          <w:rFonts w:ascii="Arial" w:hAnsi="Arial" w:cs="Arial"/>
          <w:lang w:val="et-EE"/>
        </w:rPr>
        <w:t xml:space="preserve"> ehitamiseks</w:t>
      </w:r>
      <w:r w:rsidR="0038104A" w:rsidRPr="0080669F">
        <w:rPr>
          <w:rFonts w:ascii="Arial" w:hAnsi="Arial" w:cs="Arial"/>
          <w:lang w:val="et-EE"/>
        </w:rPr>
        <w:t>.</w:t>
      </w:r>
      <w:r w:rsidR="00121636" w:rsidRPr="0080669F">
        <w:rPr>
          <w:rFonts w:ascii="Arial" w:hAnsi="Arial" w:cs="Arial"/>
          <w:lang w:val="et-EE"/>
        </w:rPr>
        <w:t xml:space="preserve"> Samuti </w:t>
      </w:r>
      <w:r w:rsidR="00121636" w:rsidRPr="0080669F">
        <w:rPr>
          <w:rFonts w:ascii="Arial" w:hAnsi="Arial" w:cs="Arial"/>
          <w:bCs/>
          <w:lang w:val="et-EE" w:eastAsia="et-EE"/>
        </w:rPr>
        <w:t>lahendatakse juurdepääsude, liikluskorralduse, tehnovõrkudega varustamine ja haljastus.</w:t>
      </w:r>
    </w:p>
    <w:p w:rsidR="00121636" w:rsidRDefault="00121636" w:rsidP="0080669F">
      <w:pPr>
        <w:spacing w:before="0" w:after="0" w:line="276" w:lineRule="auto"/>
        <w:jc w:val="both"/>
        <w:rPr>
          <w:rFonts w:ascii="Arial" w:eastAsia="Times New Roman" w:hAnsi="Arial" w:cs="Arial"/>
          <w:lang w:val="et-EE"/>
        </w:rPr>
      </w:pPr>
      <w:r w:rsidRPr="003F2A02">
        <w:rPr>
          <w:rFonts w:ascii="Arial" w:eastAsia="Times New Roman" w:hAnsi="Arial" w:cs="Arial"/>
          <w:lang w:val="et-EE"/>
        </w:rPr>
        <w:lastRenderedPageBreak/>
        <w:t>Planeeringu lahenduse koostamisel on arvestatud maaomanike soovidega, naaberaladel kehtestatud ja menetluses olevate detailplaneeringutega ning lähiümbruses paikneva ja planeeritud hoonestusega.</w:t>
      </w:r>
    </w:p>
    <w:p w:rsidR="00CD7B3D" w:rsidRDefault="00CD7B3D" w:rsidP="00CD7B3D">
      <w:pPr>
        <w:pStyle w:val="BodyText21"/>
        <w:tabs>
          <w:tab w:val="left" w:pos="11583"/>
        </w:tabs>
        <w:spacing w:after="0" w:line="276" w:lineRule="auto"/>
        <w:jc w:val="both"/>
        <w:rPr>
          <w:rFonts w:ascii="Arial" w:hAnsi="Arial" w:cs="Arial"/>
          <w:lang w:val="et-EE"/>
        </w:rPr>
      </w:pPr>
      <w:r>
        <w:rPr>
          <w:rFonts w:ascii="Arial" w:hAnsi="Arial" w:cs="Arial"/>
          <w:lang w:val="et-EE"/>
        </w:rPr>
        <w:t xml:space="preserve">Planeeritav ala piirneb lõunast, idast ja põhjast </w:t>
      </w:r>
      <w:r w:rsidRPr="00197381">
        <w:rPr>
          <w:rFonts w:ascii="Arial" w:hAnsi="Arial" w:cs="Arial"/>
          <w:lang w:val="et-EE"/>
        </w:rPr>
        <w:t xml:space="preserve">kinnistutega, mille sihtotstarve on </w:t>
      </w:r>
      <w:r>
        <w:rPr>
          <w:rFonts w:ascii="Arial" w:hAnsi="Arial" w:cs="Arial"/>
          <w:lang w:val="et-EE"/>
        </w:rPr>
        <w:t>transpordimaa. Läänes pi</w:t>
      </w:r>
      <w:r w:rsidR="00571087">
        <w:rPr>
          <w:rFonts w:ascii="Arial" w:hAnsi="Arial" w:cs="Arial"/>
          <w:lang w:val="et-EE"/>
        </w:rPr>
        <w:t xml:space="preserve">irneb kinnistu elamumaa </w:t>
      </w:r>
      <w:r>
        <w:rPr>
          <w:rFonts w:ascii="Arial" w:hAnsi="Arial" w:cs="Arial"/>
          <w:lang w:val="et-EE"/>
        </w:rPr>
        <w:t>ja transpordimaa kinnistutega. Elamumaal asub 3-korruselie kortermaja.</w:t>
      </w:r>
    </w:p>
    <w:p w:rsidR="00CD7B3D" w:rsidRDefault="00CD7B3D" w:rsidP="00CD7B3D">
      <w:pPr>
        <w:pStyle w:val="BodyText21"/>
        <w:tabs>
          <w:tab w:val="left" w:pos="11583"/>
        </w:tabs>
        <w:spacing w:after="0" w:line="276" w:lineRule="auto"/>
        <w:jc w:val="both"/>
        <w:rPr>
          <w:rFonts w:ascii="Arial" w:hAnsi="Arial" w:cs="Arial"/>
          <w:lang w:val="et-EE"/>
        </w:rPr>
      </w:pPr>
      <w:r>
        <w:rPr>
          <w:rFonts w:ascii="Arial" w:hAnsi="Arial" w:cs="Arial"/>
          <w:lang w:val="et-EE"/>
        </w:rPr>
        <w:t xml:space="preserve">Planeeringuala </w:t>
      </w:r>
      <w:r w:rsidR="0080669F">
        <w:rPr>
          <w:rFonts w:ascii="Arial" w:hAnsi="Arial" w:cs="Arial"/>
          <w:lang w:val="et-EE"/>
        </w:rPr>
        <w:t>lähi</w:t>
      </w:r>
      <w:r>
        <w:rPr>
          <w:rFonts w:ascii="Arial" w:hAnsi="Arial" w:cs="Arial"/>
          <w:lang w:val="et-EE"/>
        </w:rPr>
        <w:t xml:space="preserve">ümbruses asuvad </w:t>
      </w:r>
      <w:r w:rsidR="00EE077D">
        <w:rPr>
          <w:rFonts w:ascii="Arial" w:hAnsi="Arial" w:cs="Arial"/>
          <w:lang w:val="et-EE"/>
        </w:rPr>
        <w:t>peamiselt 2-5-</w:t>
      </w:r>
      <w:r w:rsidR="00133138">
        <w:rPr>
          <w:rFonts w:ascii="Arial" w:hAnsi="Arial" w:cs="Arial"/>
          <w:lang w:val="et-EE"/>
        </w:rPr>
        <w:t>korruselised kortermajad. Seega Saha tee 8a kinnistu lõunapoolsesse ossa kortermaja rajamine on sobilik ning sobitub olemas</w:t>
      </w:r>
      <w:r w:rsidR="006549B7">
        <w:rPr>
          <w:rFonts w:ascii="Arial" w:hAnsi="Arial" w:cs="Arial"/>
          <w:lang w:val="et-EE"/>
        </w:rPr>
        <w:t>o</w:t>
      </w:r>
      <w:r w:rsidR="00133138">
        <w:rPr>
          <w:rFonts w:ascii="Arial" w:hAnsi="Arial" w:cs="Arial"/>
          <w:lang w:val="et-EE"/>
        </w:rPr>
        <w:t xml:space="preserve">levate kortermajade vahele. </w:t>
      </w:r>
    </w:p>
    <w:p w:rsidR="0080669F" w:rsidRDefault="0080669F" w:rsidP="00CD7B3D">
      <w:pPr>
        <w:pStyle w:val="BodyText21"/>
        <w:tabs>
          <w:tab w:val="left" w:pos="11583"/>
        </w:tabs>
        <w:spacing w:after="0" w:line="276" w:lineRule="auto"/>
        <w:jc w:val="both"/>
        <w:rPr>
          <w:rFonts w:ascii="Arial" w:hAnsi="Arial" w:cs="Arial"/>
          <w:lang w:val="et-EE"/>
        </w:rPr>
      </w:pPr>
      <w:r>
        <w:rPr>
          <w:rFonts w:ascii="Arial" w:hAnsi="Arial" w:cs="Arial"/>
          <w:lang w:val="et-EE"/>
        </w:rPr>
        <w:t>Ümbritsevad korterelamud on lame</w:t>
      </w:r>
      <w:r w:rsidR="00571087">
        <w:rPr>
          <w:rFonts w:ascii="Arial" w:hAnsi="Arial" w:cs="Arial"/>
          <w:lang w:val="et-EE"/>
        </w:rPr>
        <w:t>katustega</w:t>
      </w:r>
      <w:r>
        <w:rPr>
          <w:rFonts w:ascii="Arial" w:hAnsi="Arial" w:cs="Arial"/>
          <w:lang w:val="et-EE"/>
        </w:rPr>
        <w:t>, kuid ka viilkatustega. Fassaadimaterjalina on peamiselt kasutatud tellist ja betoonpaneele.</w:t>
      </w:r>
    </w:p>
    <w:p w:rsidR="00133138" w:rsidRPr="00197381" w:rsidRDefault="00133138" w:rsidP="00133138">
      <w:pPr>
        <w:pStyle w:val="BodyText21"/>
        <w:tabs>
          <w:tab w:val="left" w:pos="11583"/>
        </w:tabs>
        <w:spacing w:after="0" w:line="276" w:lineRule="auto"/>
        <w:jc w:val="both"/>
        <w:rPr>
          <w:rFonts w:ascii="Arial" w:hAnsi="Arial" w:cs="Arial"/>
          <w:lang w:val="et-EE"/>
        </w:rPr>
      </w:pPr>
      <w:r w:rsidRPr="00197381">
        <w:rPr>
          <w:rFonts w:ascii="Arial" w:hAnsi="Arial" w:cs="Arial"/>
          <w:lang w:val="et-EE"/>
        </w:rPr>
        <w:t xml:space="preserve">Vaadeldavas piirkonnas on segahoonestus. </w:t>
      </w:r>
      <w:r>
        <w:rPr>
          <w:rFonts w:ascii="Arial" w:hAnsi="Arial" w:cs="Arial"/>
          <w:lang w:val="et-EE"/>
        </w:rPr>
        <w:t>Põhja, ida ja lõunapool d</w:t>
      </w:r>
      <w:r w:rsidRPr="00197381">
        <w:rPr>
          <w:rFonts w:ascii="Arial" w:hAnsi="Arial" w:cs="Arial"/>
          <w:lang w:val="et-EE"/>
        </w:rPr>
        <w:t>omineerivad</w:t>
      </w:r>
      <w:r>
        <w:rPr>
          <w:rFonts w:ascii="Arial" w:hAnsi="Arial" w:cs="Arial"/>
          <w:lang w:val="et-EE"/>
        </w:rPr>
        <w:t xml:space="preserve"> äri-, tootmis- ja üldkasutatavad hooned ning idapool asuvad eluhooned</w:t>
      </w:r>
      <w:r w:rsidRPr="00197381">
        <w:rPr>
          <w:rFonts w:ascii="Arial" w:hAnsi="Arial" w:cs="Arial"/>
          <w:lang w:val="et-EE"/>
        </w:rPr>
        <w:t>. Piirkonnale on iseloomulik mitmest ajastust pärinevad hooned.</w:t>
      </w:r>
    </w:p>
    <w:p w:rsidR="0038104A" w:rsidRDefault="0038104A" w:rsidP="0080669F">
      <w:pPr>
        <w:pStyle w:val="BodyText21"/>
        <w:tabs>
          <w:tab w:val="left" w:pos="11583"/>
        </w:tabs>
        <w:spacing w:after="0" w:line="276" w:lineRule="auto"/>
        <w:rPr>
          <w:rFonts w:ascii="Arial" w:hAnsi="Arial" w:cs="Arial"/>
          <w:lang w:val="et-EE"/>
        </w:rPr>
      </w:pPr>
      <w:r w:rsidRPr="00A324CF">
        <w:rPr>
          <w:rFonts w:ascii="Arial" w:hAnsi="Arial" w:cs="Arial"/>
          <w:lang w:val="et-EE"/>
        </w:rPr>
        <w:t>Planeeritavale alale lähimad teenindusasutused (kauplus</w:t>
      </w:r>
      <w:r>
        <w:rPr>
          <w:rFonts w:ascii="Arial" w:hAnsi="Arial" w:cs="Arial"/>
          <w:lang w:val="et-EE"/>
        </w:rPr>
        <w:t xml:space="preserve">, postkontor, tankla, pank jne), lasteaed ja kool </w:t>
      </w:r>
      <w:r w:rsidRPr="00A324CF">
        <w:rPr>
          <w:rFonts w:ascii="Arial" w:hAnsi="Arial" w:cs="Arial"/>
          <w:lang w:val="et-EE"/>
        </w:rPr>
        <w:t xml:space="preserve">asuvad </w:t>
      </w:r>
      <w:r>
        <w:rPr>
          <w:rFonts w:ascii="Arial" w:hAnsi="Arial" w:cs="Arial"/>
          <w:lang w:val="et-EE"/>
        </w:rPr>
        <w:t>Loo alevikus</w:t>
      </w:r>
      <w:r w:rsidRPr="00A324CF">
        <w:rPr>
          <w:rFonts w:ascii="Arial" w:hAnsi="Arial" w:cs="Arial"/>
          <w:lang w:val="et-EE"/>
        </w:rPr>
        <w:t xml:space="preserve">, </w:t>
      </w:r>
      <w:r>
        <w:rPr>
          <w:rFonts w:ascii="Arial" w:hAnsi="Arial" w:cs="Arial"/>
          <w:lang w:val="et-EE"/>
        </w:rPr>
        <w:t>mis asuvad planeeritavast alast 300</w:t>
      </w:r>
      <w:r w:rsidR="00EE077D">
        <w:rPr>
          <w:rFonts w:ascii="Arial" w:hAnsi="Arial" w:cs="Arial"/>
          <w:lang w:val="et-EE"/>
        </w:rPr>
        <w:t xml:space="preserve"> </w:t>
      </w:r>
      <w:r>
        <w:rPr>
          <w:rFonts w:ascii="Arial" w:hAnsi="Arial" w:cs="Arial"/>
          <w:lang w:val="et-EE"/>
        </w:rPr>
        <w:t>m</w:t>
      </w:r>
      <w:r w:rsidR="00EE077D">
        <w:rPr>
          <w:rFonts w:ascii="Arial" w:hAnsi="Arial" w:cs="Arial"/>
          <w:lang w:val="et-EE"/>
        </w:rPr>
        <w:t>eetri</w:t>
      </w:r>
      <w:r>
        <w:rPr>
          <w:rFonts w:ascii="Arial" w:hAnsi="Arial" w:cs="Arial"/>
          <w:lang w:val="et-EE"/>
        </w:rPr>
        <w:t xml:space="preserve"> raadiuses</w:t>
      </w:r>
      <w:r w:rsidRPr="00A324CF">
        <w:rPr>
          <w:rFonts w:ascii="Arial" w:hAnsi="Arial" w:cs="Arial"/>
          <w:lang w:val="et-EE"/>
        </w:rPr>
        <w:t xml:space="preserve">. </w:t>
      </w:r>
    </w:p>
    <w:p w:rsidR="00773E0B" w:rsidRPr="00197381" w:rsidRDefault="00AE59BA" w:rsidP="0080669F">
      <w:pPr>
        <w:pStyle w:val="BodyText21"/>
        <w:tabs>
          <w:tab w:val="left" w:pos="11583"/>
        </w:tabs>
        <w:spacing w:after="0" w:line="276" w:lineRule="auto"/>
        <w:jc w:val="both"/>
        <w:rPr>
          <w:rFonts w:ascii="Arial" w:hAnsi="Arial" w:cs="Arial"/>
          <w:lang w:val="et-EE"/>
        </w:rPr>
      </w:pPr>
      <w:r w:rsidRPr="00197381">
        <w:rPr>
          <w:rFonts w:ascii="Arial" w:hAnsi="Arial" w:cs="Arial"/>
          <w:lang w:val="et-EE"/>
        </w:rPr>
        <w:t xml:space="preserve">Planeeritavale alale on hea juurdepääs. Planeeritav </w:t>
      </w:r>
      <w:r>
        <w:rPr>
          <w:rFonts w:ascii="Arial" w:hAnsi="Arial" w:cs="Arial"/>
          <w:lang w:val="et-EE"/>
        </w:rPr>
        <w:t>ala paikneb Tallinn-Narva teest ca 1,9</w:t>
      </w:r>
      <w:r w:rsidR="00EE077D">
        <w:rPr>
          <w:rFonts w:ascii="Arial" w:hAnsi="Arial" w:cs="Arial"/>
          <w:lang w:val="et-EE"/>
        </w:rPr>
        <w:t xml:space="preserve"> </w:t>
      </w:r>
      <w:r>
        <w:rPr>
          <w:rFonts w:ascii="Arial" w:hAnsi="Arial" w:cs="Arial"/>
          <w:lang w:val="et-EE"/>
        </w:rPr>
        <w:t>km kaugusel.</w:t>
      </w:r>
    </w:p>
    <w:p w:rsidR="00773E0B" w:rsidRDefault="00773E0B" w:rsidP="0080669F">
      <w:pPr>
        <w:spacing w:before="0" w:after="0" w:line="276" w:lineRule="auto"/>
        <w:jc w:val="both"/>
        <w:rPr>
          <w:rFonts w:ascii="Arial" w:hAnsi="Arial" w:cs="Arial"/>
          <w:lang w:val="et-EE"/>
        </w:rPr>
      </w:pPr>
      <w:r>
        <w:rPr>
          <w:rFonts w:ascii="Arial" w:hAnsi="Arial" w:cs="Arial"/>
          <w:lang w:val="et-EE"/>
        </w:rPr>
        <w:t>Planeeringualal on ühendus olemas ka ühistranspordiga.</w:t>
      </w:r>
      <w:r w:rsidR="0038104A">
        <w:rPr>
          <w:rFonts w:ascii="Arial" w:hAnsi="Arial" w:cs="Arial"/>
          <w:lang w:val="et-EE"/>
        </w:rPr>
        <w:t xml:space="preserve"> Loo bussipeatus asub</w:t>
      </w:r>
      <w:r>
        <w:rPr>
          <w:rFonts w:ascii="Arial" w:hAnsi="Arial" w:cs="Arial"/>
          <w:lang w:val="et-EE"/>
        </w:rPr>
        <w:t xml:space="preserve"> planeeringualast u. 160 meetri kaugusel</w:t>
      </w:r>
      <w:r w:rsidR="0038104A">
        <w:rPr>
          <w:rFonts w:ascii="Arial" w:hAnsi="Arial" w:cs="Arial"/>
          <w:lang w:val="et-EE"/>
        </w:rPr>
        <w:t>.</w:t>
      </w:r>
    </w:p>
    <w:p w:rsidR="0092280E" w:rsidRDefault="0038104A" w:rsidP="00E81250">
      <w:pPr>
        <w:tabs>
          <w:tab w:val="left" w:pos="2835"/>
        </w:tabs>
        <w:spacing w:before="0" w:after="0"/>
        <w:jc w:val="both"/>
        <w:rPr>
          <w:rFonts w:ascii="Arial" w:hAnsi="Arial" w:cs="Arial"/>
          <w:lang w:val="et-EE"/>
        </w:rPr>
      </w:pPr>
      <w:r w:rsidRPr="00197381">
        <w:rPr>
          <w:rFonts w:ascii="Arial" w:hAnsi="Arial" w:cs="Arial"/>
          <w:lang w:val="et-EE"/>
        </w:rPr>
        <w:t>Seega käsitletaval alal on hea ühendus</w:t>
      </w:r>
      <w:r w:rsidR="00F37BD1">
        <w:rPr>
          <w:rFonts w:ascii="Arial" w:hAnsi="Arial" w:cs="Arial"/>
          <w:lang w:val="et-EE"/>
        </w:rPr>
        <w:t xml:space="preserve"> </w:t>
      </w:r>
      <w:r>
        <w:rPr>
          <w:rFonts w:ascii="Arial" w:hAnsi="Arial" w:cs="Arial"/>
          <w:lang w:val="et-EE"/>
        </w:rPr>
        <w:t>l</w:t>
      </w:r>
      <w:r w:rsidRPr="00197381">
        <w:rPr>
          <w:rFonts w:ascii="Arial" w:hAnsi="Arial" w:cs="Arial"/>
          <w:lang w:val="et-EE"/>
        </w:rPr>
        <w:t>ähipiirkondadega ja Tallinna linnaga.</w:t>
      </w:r>
    </w:p>
    <w:p w:rsidR="0038104A" w:rsidRDefault="0038104A" w:rsidP="00E81250">
      <w:pPr>
        <w:tabs>
          <w:tab w:val="left" w:pos="2835"/>
        </w:tabs>
        <w:spacing w:before="0" w:after="0"/>
        <w:jc w:val="both"/>
        <w:rPr>
          <w:rFonts w:ascii="Arial" w:eastAsia="Times New Roman" w:hAnsi="Arial" w:cs="Arial"/>
          <w:lang w:val="et-EE"/>
        </w:rPr>
      </w:pPr>
    </w:p>
    <w:p w:rsidR="00773E0B" w:rsidRPr="00CA160F" w:rsidRDefault="00773E0B" w:rsidP="00E81250">
      <w:pPr>
        <w:tabs>
          <w:tab w:val="left" w:pos="2835"/>
        </w:tabs>
        <w:spacing w:before="0" w:after="0"/>
        <w:jc w:val="both"/>
        <w:rPr>
          <w:rFonts w:ascii="Arial" w:hAnsi="Arial" w:cs="Arial"/>
          <w:lang w:val="et-EE"/>
        </w:rPr>
      </w:pPr>
    </w:p>
    <w:p w:rsidR="00E764EF" w:rsidRPr="00CA160F" w:rsidRDefault="00E764EF" w:rsidP="00E764EF">
      <w:pPr>
        <w:pStyle w:val="Heading1"/>
        <w:spacing w:before="0"/>
      </w:pPr>
      <w:bookmarkStart w:id="4" w:name="_Toc47019317"/>
      <w:r>
        <w:t>VASTAVUS JÕELÄHTME VALLA ÜLDPLANEERINGULE</w:t>
      </w:r>
      <w:bookmarkEnd w:id="4"/>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615F8B" w:rsidRPr="00EE1FED" w:rsidRDefault="00615F8B" w:rsidP="00D60276">
      <w:pPr>
        <w:spacing w:before="0" w:after="0" w:line="276" w:lineRule="auto"/>
        <w:jc w:val="both"/>
        <w:rPr>
          <w:rFonts w:ascii="Arial" w:hAnsi="Arial" w:cs="Arial"/>
          <w:lang w:val="et-EE"/>
        </w:rPr>
      </w:pPr>
      <w:r w:rsidRPr="00EE1FED">
        <w:rPr>
          <w:rFonts w:ascii="Arial" w:hAnsi="Arial" w:cs="Arial"/>
          <w:color w:val="000000"/>
          <w:lang w:val="et-EE"/>
        </w:rPr>
        <w:t xml:space="preserve">Detailplaneeringu koostamise eesmärk on kooskõlas </w:t>
      </w:r>
      <w:r>
        <w:rPr>
          <w:rFonts w:ascii="Arial" w:hAnsi="Arial" w:cs="Arial"/>
          <w:color w:val="000000"/>
          <w:lang w:val="et-EE"/>
        </w:rPr>
        <w:t>Jõelähtme Vallavolikogu 25.08.2011 otsusega nr 209</w:t>
      </w:r>
      <w:r w:rsidRPr="00EE1FED">
        <w:rPr>
          <w:rFonts w:ascii="Arial" w:hAnsi="Arial" w:cs="Arial"/>
          <w:color w:val="000000"/>
          <w:lang w:val="et-EE"/>
        </w:rPr>
        <w:t xml:space="preserve"> kehtestatud </w:t>
      </w:r>
      <w:r>
        <w:rPr>
          <w:rFonts w:ascii="Arial" w:hAnsi="Arial" w:cs="Arial"/>
          <w:color w:val="000000"/>
          <w:lang w:val="et-EE"/>
        </w:rPr>
        <w:t>Loo aleviku, Liivamäe küla, Saha küla ja Nehatu küla</w:t>
      </w:r>
      <w:r w:rsidRPr="00EE1FED">
        <w:rPr>
          <w:rFonts w:ascii="Arial" w:hAnsi="Arial" w:cs="Arial"/>
          <w:color w:val="000000"/>
          <w:lang w:val="et-EE"/>
        </w:rPr>
        <w:t xml:space="preserve"> üldplaneering</w:t>
      </w:r>
      <w:r>
        <w:rPr>
          <w:rFonts w:ascii="Arial" w:hAnsi="Arial" w:cs="Arial"/>
          <w:color w:val="000000"/>
          <w:lang w:val="et-EE"/>
        </w:rPr>
        <w:t>uga</w:t>
      </w:r>
      <w:r w:rsidRPr="00EE1FED">
        <w:rPr>
          <w:rFonts w:ascii="Arial" w:hAnsi="Arial" w:cs="Arial"/>
          <w:color w:val="000000"/>
          <w:lang w:val="et-EE"/>
        </w:rPr>
        <w:t>, mille järgi asub maaüksus</w:t>
      </w:r>
      <w:r>
        <w:rPr>
          <w:rFonts w:ascii="Arial" w:hAnsi="Arial" w:cs="Arial"/>
          <w:color w:val="000000"/>
          <w:lang w:val="et-EE"/>
        </w:rPr>
        <w:t xml:space="preserve"> keskuse maal. </w:t>
      </w: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2D72E0" w:rsidP="00E81250">
      <w:pPr>
        <w:tabs>
          <w:tab w:val="left" w:pos="2835"/>
        </w:tabs>
        <w:spacing w:before="0" w:after="0"/>
        <w:jc w:val="both"/>
        <w:rPr>
          <w:rFonts w:ascii="Arial" w:hAnsi="Arial" w:cs="Arial"/>
          <w:lang w:val="et-EE"/>
        </w:rPr>
      </w:pPr>
      <w:r>
        <w:rPr>
          <w:noProof/>
          <w:lang w:val="et-EE" w:eastAsia="et-EE"/>
        </w:rPr>
        <w:lastRenderedPageBreak/>
        <w:drawing>
          <wp:anchor distT="0" distB="0" distL="114300" distR="114300" simplePos="0" relativeHeight="251657215" behindDoc="0" locked="0" layoutInCell="1" allowOverlap="1">
            <wp:simplePos x="0" y="0"/>
            <wp:positionH relativeFrom="column">
              <wp:posOffset>0</wp:posOffset>
            </wp:positionH>
            <wp:positionV relativeFrom="paragraph">
              <wp:posOffset>3175</wp:posOffset>
            </wp:positionV>
            <wp:extent cx="4731385" cy="3636645"/>
            <wp:effectExtent l="0" t="0" r="0" b="0"/>
            <wp:wrapSquare wrapText="bothSides"/>
            <wp:docPr id="13" name="Picture 2" descr="jõ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õ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1385" cy="3636645"/>
                    </a:xfrm>
                    <a:prstGeom prst="rect">
                      <a:avLst/>
                    </a:prstGeom>
                    <a:noFill/>
                  </pic:spPr>
                </pic:pic>
              </a:graphicData>
            </a:graphic>
            <wp14:sizeRelH relativeFrom="page">
              <wp14:pctWidth>0</wp14:pctWidth>
            </wp14:sizeRelH>
            <wp14:sizeRelV relativeFrom="page">
              <wp14:pctHeight>0</wp14:pctHeight>
            </wp14:sizeRelV>
          </wp:anchor>
        </w:drawing>
      </w: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E81250" w:rsidP="00E81250">
      <w:pPr>
        <w:tabs>
          <w:tab w:val="left" w:pos="2835"/>
        </w:tabs>
        <w:spacing w:before="0" w:after="0"/>
        <w:jc w:val="both"/>
        <w:rPr>
          <w:rFonts w:ascii="Arial" w:hAnsi="Arial" w:cs="Arial"/>
          <w:lang w:val="et-EE"/>
        </w:rPr>
      </w:pPr>
    </w:p>
    <w:p w:rsidR="00E81250" w:rsidRPr="00CA160F" w:rsidRDefault="009E6126" w:rsidP="00E81250">
      <w:pPr>
        <w:tabs>
          <w:tab w:val="left" w:pos="2835"/>
        </w:tabs>
        <w:spacing w:before="0" w:after="0"/>
        <w:jc w:val="both"/>
        <w:rPr>
          <w:rFonts w:ascii="Arial" w:hAnsi="Arial" w:cs="Arial"/>
          <w:lang w:val="et-EE"/>
        </w:rPr>
      </w:pPr>
      <w:r>
        <w:rPr>
          <w:rFonts w:ascii="Arial" w:hAnsi="Arial" w:cs="Arial"/>
          <w:noProof/>
          <w:lang w:val="et-EE" w:eastAsia="et-EE"/>
        </w:rPr>
        <mc:AlternateContent>
          <mc:Choice Requires="wps">
            <w:drawing>
              <wp:anchor distT="0" distB="0" distL="114300" distR="114300" simplePos="0" relativeHeight="251672576" behindDoc="0" locked="0" layoutInCell="1" allowOverlap="1">
                <wp:simplePos x="0" y="0"/>
                <wp:positionH relativeFrom="column">
                  <wp:posOffset>2383783</wp:posOffset>
                </wp:positionH>
                <wp:positionV relativeFrom="paragraph">
                  <wp:posOffset>144501</wp:posOffset>
                </wp:positionV>
                <wp:extent cx="612251" cy="401541"/>
                <wp:effectExtent l="19050" t="19050" r="35560" b="36830"/>
                <wp:wrapNone/>
                <wp:docPr id="14" name="Straight Connector 14"/>
                <wp:cNvGraphicFramePr/>
                <a:graphic xmlns:a="http://schemas.openxmlformats.org/drawingml/2006/main">
                  <a:graphicData uri="http://schemas.microsoft.com/office/word/2010/wordprocessingShape">
                    <wps:wsp>
                      <wps:cNvCnPr/>
                      <wps:spPr>
                        <a:xfrm>
                          <a:off x="0" y="0"/>
                          <a:ext cx="612251" cy="4015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54135"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7pt,11.4pt" to="235.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" strokecolor="black [3213]" strokeweight="3pt"/>
            </w:pict>
          </mc:Fallback>
        </mc:AlternateContent>
      </w:r>
      <w:r w:rsidR="002D72E0">
        <w:rPr>
          <w:rFonts w:ascii="Arial" w:hAnsi="Arial" w:cs="Arial"/>
          <w:noProof/>
          <w:lang w:val="et-EE" w:eastAsia="et-EE"/>
        </w:rPr>
        <mc:AlternateContent>
          <mc:Choice Requires="wps">
            <w:drawing>
              <wp:anchor distT="0" distB="0" distL="114300" distR="114300" simplePos="0" relativeHeight="251661312" behindDoc="0" locked="0" layoutInCell="1" allowOverlap="1">
                <wp:simplePos x="0" y="0"/>
                <wp:positionH relativeFrom="column">
                  <wp:posOffset>-2401570</wp:posOffset>
                </wp:positionH>
                <wp:positionV relativeFrom="paragraph">
                  <wp:posOffset>109855</wp:posOffset>
                </wp:positionV>
                <wp:extent cx="528955" cy="370205"/>
                <wp:effectExtent l="36830" t="34925" r="34290" b="3302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37020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EDC560" id="_x0000_t32" coordsize="21600,21600" o:spt="32" o:oned="t" path="m,l21600,21600e" filled="f">
                <v:path arrowok="t" fillok="f" o:connecttype="none"/>
                <o:lock v:ext="edit" shapetype="t"/>
              </v:shapetype>
              <v:shape id="AutoShape 3" o:spid="_x0000_s1026" type="#_x0000_t32" style="position:absolute;margin-left:-189.1pt;margin-top:8.65pt;width:41.6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" strokecolor="red" strokeweight="4.5pt">
                <v:shadow color="#868686"/>
              </v:shape>
            </w:pict>
          </mc:Fallback>
        </mc:AlternateContent>
      </w:r>
      <w:r w:rsidR="002D72E0">
        <w:rPr>
          <w:rFonts w:ascii="Arial" w:hAnsi="Arial" w:cs="Arial"/>
          <w:noProof/>
          <w:lang w:val="et-EE" w:eastAsia="et-EE"/>
        </w:rPr>
        <mc:AlternateContent>
          <mc:Choice Requires="wps">
            <w:drawing>
              <wp:anchor distT="0" distB="0" distL="114300" distR="114300" simplePos="0" relativeHeight="251668480" behindDoc="0" locked="0" layoutInCell="1" allowOverlap="1">
                <wp:simplePos x="0" y="0"/>
                <wp:positionH relativeFrom="column">
                  <wp:posOffset>-2591435</wp:posOffset>
                </wp:positionH>
                <wp:positionV relativeFrom="paragraph">
                  <wp:posOffset>109855</wp:posOffset>
                </wp:positionV>
                <wp:extent cx="189865" cy="280670"/>
                <wp:effectExtent l="37465" t="34925" r="29845" b="368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28067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EECAC9" id="AutoShape 12" o:spid="_x0000_s1026" type="#_x0000_t32" style="position:absolute;margin-left:-204.05pt;margin-top:8.65pt;width:14.95pt;height:22.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" strokecolor="red" strokeweight="4.5pt">
                <v:shadow color="#868686"/>
              </v:shape>
            </w:pict>
          </mc:Fallback>
        </mc:AlternateContent>
      </w:r>
    </w:p>
    <w:p w:rsidR="00E81250" w:rsidRPr="00CA160F" w:rsidRDefault="009E6126" w:rsidP="00E81250">
      <w:pPr>
        <w:tabs>
          <w:tab w:val="left" w:pos="2835"/>
        </w:tabs>
        <w:spacing w:before="0" w:after="0"/>
        <w:jc w:val="both"/>
        <w:rPr>
          <w:rFonts w:ascii="Arial" w:hAnsi="Arial" w:cs="Arial"/>
          <w:lang w:val="et-EE"/>
        </w:rPr>
      </w:pPr>
      <w:r>
        <w:rPr>
          <w:rFonts w:ascii="Arial" w:hAnsi="Arial" w:cs="Arial"/>
          <w:noProof/>
          <w:lang w:val="et-EE" w:eastAsia="et-EE"/>
        </w:rPr>
        <mc:AlternateContent>
          <mc:Choice Requires="wps">
            <w:drawing>
              <wp:anchor distT="0" distB="0" distL="114300" distR="114300" simplePos="0" relativeHeight="251679744" behindDoc="0" locked="0" layoutInCell="1" allowOverlap="1">
                <wp:simplePos x="0" y="0"/>
                <wp:positionH relativeFrom="column">
                  <wp:posOffset>2246358</wp:posOffset>
                </wp:positionH>
                <wp:positionV relativeFrom="paragraph">
                  <wp:posOffset>-16154</wp:posOffset>
                </wp:positionV>
                <wp:extent cx="153017" cy="261635"/>
                <wp:effectExtent l="19050" t="19050" r="19050" b="24130"/>
                <wp:wrapNone/>
                <wp:docPr id="21" name="Straight Connector 21"/>
                <wp:cNvGraphicFramePr/>
                <a:graphic xmlns:a="http://schemas.openxmlformats.org/drawingml/2006/main">
                  <a:graphicData uri="http://schemas.microsoft.com/office/word/2010/wordprocessingShape">
                    <wps:wsp>
                      <wps:cNvCnPr/>
                      <wps:spPr>
                        <a:xfrm flipH="1">
                          <a:off x="0" y="0"/>
                          <a:ext cx="153017" cy="2616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565BA" id="Straight Connector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1.25pt" to="188.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" strokecolor="black [3213]" strokeweight="3pt"/>
            </w:pict>
          </mc:Fallback>
        </mc:AlternateContent>
      </w:r>
    </w:p>
    <w:p w:rsidR="00E81250" w:rsidRPr="00CA160F" w:rsidRDefault="009E6126" w:rsidP="00E81250">
      <w:pPr>
        <w:tabs>
          <w:tab w:val="left" w:pos="2835"/>
        </w:tabs>
        <w:spacing w:before="0" w:after="0"/>
        <w:jc w:val="both"/>
        <w:rPr>
          <w:rFonts w:ascii="Arial" w:hAnsi="Arial" w:cs="Arial"/>
          <w:lang w:val="et-EE"/>
        </w:rPr>
      </w:pPr>
      <w:r>
        <w:rPr>
          <w:rFonts w:ascii="Arial" w:hAnsi="Arial" w:cs="Arial"/>
          <w:noProof/>
          <w:lang w:val="et-EE" w:eastAsia="et-EE"/>
        </w:rPr>
        <mc:AlternateContent>
          <mc:Choice Requires="wps">
            <w:drawing>
              <wp:anchor distT="0" distB="0" distL="114300" distR="114300" simplePos="0" relativeHeight="251675648" behindDoc="0" locked="0" layoutInCell="1" allowOverlap="1">
                <wp:simplePos x="0" y="0"/>
                <wp:positionH relativeFrom="column">
                  <wp:posOffset>2262215</wp:posOffset>
                </wp:positionH>
                <wp:positionV relativeFrom="paragraph">
                  <wp:posOffset>154694</wp:posOffset>
                </wp:positionV>
                <wp:extent cx="95250" cy="128487"/>
                <wp:effectExtent l="19050" t="19050" r="19050" b="24130"/>
                <wp:wrapNone/>
                <wp:docPr id="17" name="Straight Connector 17"/>
                <wp:cNvGraphicFramePr/>
                <a:graphic xmlns:a="http://schemas.openxmlformats.org/drawingml/2006/main">
                  <a:graphicData uri="http://schemas.microsoft.com/office/word/2010/wordprocessingShape">
                    <wps:wsp>
                      <wps:cNvCnPr/>
                      <wps:spPr>
                        <a:xfrm flipH="1">
                          <a:off x="0" y="0"/>
                          <a:ext cx="95250" cy="12848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9C17"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12.2pt" to="185.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" strokecolor="black [3213]" strokeweight="3pt"/>
            </w:pict>
          </mc:Fallback>
        </mc:AlternateContent>
      </w:r>
      <w:r>
        <w:rPr>
          <w:noProof/>
          <w:lang w:val="et-EE" w:eastAsia="et-EE"/>
        </w:rPr>
        <mc:AlternateContent>
          <mc:Choice Requires="wps">
            <w:drawing>
              <wp:anchor distT="0" distB="0" distL="114300" distR="114300" simplePos="0" relativeHeight="251678720" behindDoc="0" locked="0" layoutInCell="1" allowOverlap="1">
                <wp:simplePos x="0" y="0"/>
                <wp:positionH relativeFrom="column">
                  <wp:posOffset>2246358</wp:posOffset>
                </wp:positionH>
                <wp:positionV relativeFrom="paragraph">
                  <wp:posOffset>68969</wp:posOffset>
                </wp:positionV>
                <wp:extent cx="111107" cy="86356"/>
                <wp:effectExtent l="19050" t="19050" r="22860" b="28575"/>
                <wp:wrapNone/>
                <wp:docPr id="20" name="Straight Connector 20"/>
                <wp:cNvGraphicFramePr/>
                <a:graphic xmlns:a="http://schemas.openxmlformats.org/drawingml/2006/main">
                  <a:graphicData uri="http://schemas.microsoft.com/office/word/2010/wordprocessingShape">
                    <wps:wsp>
                      <wps:cNvCnPr/>
                      <wps:spPr>
                        <a:xfrm>
                          <a:off x="0" y="0"/>
                          <a:ext cx="111107" cy="8635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E82E8"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5.45pt" to="185.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" strokecolor="black [3213]" strokeweight="3pt"/>
            </w:pict>
          </mc:Fallback>
        </mc:AlternateContent>
      </w:r>
      <w:r w:rsidR="002D72E0">
        <w:rPr>
          <w:noProof/>
          <w:lang w:val="et-EE" w:eastAsia="et-EE"/>
        </w:rPr>
        <mc:AlternateContent>
          <mc:Choice Requires="wps">
            <w:drawing>
              <wp:anchor distT="0" distB="0" distL="114300" distR="114300" simplePos="0" relativeHeight="251670528" behindDoc="0" locked="0" layoutInCell="1" allowOverlap="1">
                <wp:simplePos x="0" y="0"/>
                <wp:positionH relativeFrom="column">
                  <wp:posOffset>-2030730</wp:posOffset>
                </wp:positionH>
                <wp:positionV relativeFrom="paragraph">
                  <wp:posOffset>132080</wp:posOffset>
                </wp:positionV>
                <wp:extent cx="158115" cy="222250"/>
                <wp:effectExtent l="36195" t="35560" r="34290" b="374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 cy="22225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01BD9" id="AutoShape 14" o:spid="_x0000_s1026" type="#_x0000_t32" style="position:absolute;margin-left:-159.9pt;margin-top:10.4pt;width:12.45pt;height:1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" strokecolor="red" strokeweight="4.5pt">
                <v:shadow color="#868686"/>
              </v:shape>
            </w:pict>
          </mc:Fallback>
        </mc:AlternateContent>
      </w:r>
      <w:r w:rsidR="002D72E0">
        <w:rPr>
          <w:noProof/>
          <w:lang w:val="et-EE" w:eastAsia="et-EE"/>
        </w:rPr>
        <mc:AlternateContent>
          <mc:Choice Requires="wps">
            <w:drawing>
              <wp:anchor distT="0" distB="0" distL="114300" distR="114300" simplePos="0" relativeHeight="251669504" behindDoc="0" locked="0" layoutInCell="1" allowOverlap="1">
                <wp:simplePos x="0" y="0"/>
                <wp:positionH relativeFrom="column">
                  <wp:posOffset>-2591435</wp:posOffset>
                </wp:positionH>
                <wp:positionV relativeFrom="paragraph">
                  <wp:posOffset>69215</wp:posOffset>
                </wp:positionV>
                <wp:extent cx="100330" cy="62865"/>
                <wp:effectExtent l="37465" t="29845" r="3365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330" cy="6286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3E4B2A" id="AutoShape 13" o:spid="_x0000_s1026" type="#_x0000_t32" style="position:absolute;margin-left:-204.05pt;margin-top:5.45pt;width:7.9pt;height:4.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" strokecolor="red" strokeweight="4.5pt">
                <v:shadow color="#868686"/>
              </v:shape>
            </w:pict>
          </mc:Fallback>
        </mc:AlternateContent>
      </w:r>
      <w:r w:rsidR="002D72E0">
        <w:rPr>
          <w:rFonts w:ascii="Arial" w:hAnsi="Arial" w:cs="Arial"/>
          <w:noProof/>
          <w:lang w:val="et-EE" w:eastAsia="et-EE"/>
        </w:rPr>
        <mc:AlternateContent>
          <mc:Choice Requires="wps">
            <w:drawing>
              <wp:anchor distT="0" distB="0" distL="114300" distR="114300" simplePos="0" relativeHeight="251664384" behindDoc="0" locked="0" layoutInCell="1" allowOverlap="1">
                <wp:simplePos x="0" y="0"/>
                <wp:positionH relativeFrom="column">
                  <wp:posOffset>-2719070</wp:posOffset>
                </wp:positionH>
                <wp:positionV relativeFrom="paragraph">
                  <wp:posOffset>132080</wp:posOffset>
                </wp:positionV>
                <wp:extent cx="227965" cy="343535"/>
                <wp:effectExtent l="33655" t="35560" r="33655" b="304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 cy="34353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F0D19B" id="AutoShape 6" o:spid="_x0000_s1026" type="#_x0000_t32" style="position:absolute;margin-left:-214.1pt;margin-top:10.4pt;width:17.95pt;height:27.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" strokecolor="red" strokeweight="4.5pt">
                <v:shadow color="#868686"/>
              </v:shape>
            </w:pict>
          </mc:Fallback>
        </mc:AlternateContent>
      </w:r>
    </w:p>
    <w:p w:rsidR="00E81250" w:rsidRPr="00E4161F" w:rsidRDefault="009E6126" w:rsidP="00E81250">
      <w:pPr>
        <w:tabs>
          <w:tab w:val="left" w:pos="2835"/>
        </w:tabs>
        <w:spacing w:before="0" w:after="0"/>
        <w:jc w:val="both"/>
        <w:rPr>
          <w:rFonts w:ascii="Arial" w:hAnsi="Arial" w:cs="Arial"/>
          <w:i/>
          <w:sz w:val="18"/>
          <w:szCs w:val="18"/>
          <w:lang w:val="et-EE"/>
        </w:rPr>
      </w:pPr>
      <w:r>
        <w:rPr>
          <w:rFonts w:ascii="Arial" w:hAnsi="Arial" w:cs="Arial"/>
          <w:noProof/>
          <w:lang w:val="et-EE" w:eastAsia="et-EE"/>
        </w:rPr>
        <mc:AlternateContent>
          <mc:Choice Requires="wps">
            <w:drawing>
              <wp:anchor distT="0" distB="0" distL="114300" distR="114300" simplePos="0" relativeHeight="251680768" behindDoc="0" locked="0" layoutInCell="1" allowOverlap="1">
                <wp:simplePos x="0" y="0"/>
                <wp:positionH relativeFrom="column">
                  <wp:posOffset>2246358</wp:posOffset>
                </wp:positionH>
                <wp:positionV relativeFrom="paragraph">
                  <wp:posOffset>122378</wp:posOffset>
                </wp:positionV>
                <wp:extent cx="41257" cy="36999"/>
                <wp:effectExtent l="19050" t="19050" r="54610" b="39370"/>
                <wp:wrapNone/>
                <wp:docPr id="22" name="Straight Connector 22"/>
                <wp:cNvGraphicFramePr/>
                <a:graphic xmlns:a="http://schemas.openxmlformats.org/drawingml/2006/main">
                  <a:graphicData uri="http://schemas.microsoft.com/office/word/2010/wordprocessingShape">
                    <wps:wsp>
                      <wps:cNvCnPr/>
                      <wps:spPr>
                        <a:xfrm>
                          <a:off x="0" y="0"/>
                          <a:ext cx="41257" cy="36999"/>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23A9C"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pt,9.65pt" to="180.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" strokecolor="black [3213]" strokeweight="4.5pt"/>
            </w:pict>
          </mc:Fallback>
        </mc:AlternateContent>
      </w:r>
      <w:r>
        <w:rPr>
          <w:rFonts w:ascii="Arial" w:hAnsi="Arial" w:cs="Arial"/>
          <w:noProof/>
          <w:lang w:val="et-EE" w:eastAsia="et-EE"/>
        </w:rPr>
        <mc:AlternateContent>
          <mc:Choice Requires="wps">
            <w:drawing>
              <wp:anchor distT="0" distB="0" distL="114300" distR="114300" simplePos="0" relativeHeight="251676672" behindDoc="0" locked="0" layoutInCell="1" allowOverlap="1">
                <wp:simplePos x="0" y="0"/>
                <wp:positionH relativeFrom="column">
                  <wp:posOffset>2399639</wp:posOffset>
                </wp:positionH>
                <wp:positionV relativeFrom="paragraph">
                  <wp:posOffset>80094</wp:posOffset>
                </wp:positionV>
                <wp:extent cx="295991" cy="431782"/>
                <wp:effectExtent l="19050" t="19050" r="27940" b="26035"/>
                <wp:wrapNone/>
                <wp:docPr id="18" name="Straight Connector 18"/>
                <wp:cNvGraphicFramePr/>
                <a:graphic xmlns:a="http://schemas.openxmlformats.org/drawingml/2006/main">
                  <a:graphicData uri="http://schemas.microsoft.com/office/word/2010/wordprocessingShape">
                    <wps:wsp>
                      <wps:cNvCnPr/>
                      <wps:spPr>
                        <a:xfrm flipH="1">
                          <a:off x="0" y="0"/>
                          <a:ext cx="295991" cy="43178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17766" id="Straight Connector 1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5pt,6.3pt" to="212.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" strokecolor="black [3213]" strokeweight="3pt"/>
            </w:pict>
          </mc:Fallback>
        </mc:AlternateContent>
      </w:r>
      <w:r>
        <w:rPr>
          <w:rFonts w:ascii="Arial" w:hAnsi="Arial" w:cs="Arial"/>
          <w:noProof/>
          <w:lang w:val="et-EE" w:eastAsia="et-EE"/>
        </w:rPr>
        <mc:AlternateContent>
          <mc:Choice Requires="wps">
            <w:drawing>
              <wp:anchor distT="0" distB="0" distL="114300" distR="114300" simplePos="0" relativeHeight="251674624" behindDoc="0" locked="0" layoutInCell="1" allowOverlap="1">
                <wp:simplePos x="0" y="0"/>
                <wp:positionH relativeFrom="column">
                  <wp:posOffset>2893838</wp:posOffset>
                </wp:positionH>
                <wp:positionV relativeFrom="paragraph">
                  <wp:posOffset>64238</wp:posOffset>
                </wp:positionV>
                <wp:extent cx="103256" cy="151295"/>
                <wp:effectExtent l="19050" t="19050" r="30480" b="20320"/>
                <wp:wrapNone/>
                <wp:docPr id="16" name="Straight Connector 16"/>
                <wp:cNvGraphicFramePr/>
                <a:graphic xmlns:a="http://schemas.openxmlformats.org/drawingml/2006/main">
                  <a:graphicData uri="http://schemas.microsoft.com/office/word/2010/wordprocessingShape">
                    <wps:wsp>
                      <wps:cNvCnPr/>
                      <wps:spPr>
                        <a:xfrm flipV="1">
                          <a:off x="0" y="0"/>
                          <a:ext cx="103256" cy="15129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ACAC9"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5.05pt" to="23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" strokecolor="black [3213]" strokeweight="3pt"/>
            </w:pict>
          </mc:Fallback>
        </mc:AlternateContent>
      </w:r>
      <w:r>
        <w:rPr>
          <w:rFonts w:ascii="Arial" w:hAnsi="Arial" w:cs="Arial"/>
          <w:noProof/>
          <w:lang w:val="et-EE" w:eastAsia="et-EE"/>
        </w:rPr>
        <mc:AlternateContent>
          <mc:Choice Requires="wps">
            <w:drawing>
              <wp:anchor distT="0" distB="0" distL="114300" distR="114300" simplePos="0" relativeHeight="251673600" behindDoc="0" locked="0" layoutInCell="1" allowOverlap="1">
                <wp:simplePos x="0" y="0"/>
                <wp:positionH relativeFrom="column">
                  <wp:posOffset>2695630</wp:posOffset>
                </wp:positionH>
                <wp:positionV relativeFrom="paragraph">
                  <wp:posOffset>80094</wp:posOffset>
                </wp:positionV>
                <wp:extent cx="196913" cy="135237"/>
                <wp:effectExtent l="19050" t="19050" r="31750" b="36830"/>
                <wp:wrapNone/>
                <wp:docPr id="15" name="Straight Connector 15"/>
                <wp:cNvGraphicFramePr/>
                <a:graphic xmlns:a="http://schemas.openxmlformats.org/drawingml/2006/main">
                  <a:graphicData uri="http://schemas.microsoft.com/office/word/2010/wordprocessingShape">
                    <wps:wsp>
                      <wps:cNvCnPr/>
                      <wps:spPr>
                        <a:xfrm>
                          <a:off x="0" y="0"/>
                          <a:ext cx="196913" cy="13523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527BA"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6.3pt" to="22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" strokecolor="black [3213]" strokeweight="3pt"/>
            </w:pict>
          </mc:Fallback>
        </mc:AlternateContent>
      </w:r>
      <w:r w:rsidR="00EE077D">
        <w:rPr>
          <w:rFonts w:ascii="Arial" w:hAnsi="Arial" w:cs="Arial"/>
          <w:noProof/>
          <w:lang w:val="et-EE" w:eastAsia="et-EE"/>
        </w:rPr>
        <mc:AlternateContent>
          <mc:Choice Requires="wps">
            <w:drawing>
              <wp:anchor distT="0" distB="0" distL="114300" distR="114300" simplePos="0" relativeHeight="251665408" behindDoc="0" locked="0" layoutInCell="1" allowOverlap="1">
                <wp:simplePos x="0" y="0"/>
                <wp:positionH relativeFrom="column">
                  <wp:posOffset>2507615</wp:posOffset>
                </wp:positionH>
                <wp:positionV relativeFrom="paragraph">
                  <wp:posOffset>123825</wp:posOffset>
                </wp:positionV>
                <wp:extent cx="3219450" cy="0"/>
                <wp:effectExtent l="14605" t="54610" r="13970" b="596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03982" id="AutoShape 9" o:spid="_x0000_s1026" type="#_x0000_t32" style="position:absolute;margin-left:197.45pt;margin-top:9.75pt;width:253.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ic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">
                <v:stroke endarrow="block"/>
              </v:shape>
            </w:pict>
          </mc:Fallback>
        </mc:AlternateContent>
      </w:r>
      <w:r w:rsidR="002D72E0">
        <w:rPr>
          <w:noProof/>
          <w:lang w:val="et-EE" w:eastAsia="et-EE"/>
        </w:rPr>
        <mc:AlternateContent>
          <mc:Choice Requires="wps">
            <w:drawing>
              <wp:anchor distT="0" distB="0" distL="114300" distR="114300" simplePos="0" relativeHeight="251671552" behindDoc="0" locked="0" layoutInCell="1" allowOverlap="1">
                <wp:simplePos x="0" y="0"/>
                <wp:positionH relativeFrom="column">
                  <wp:posOffset>-2141855</wp:posOffset>
                </wp:positionH>
                <wp:positionV relativeFrom="paragraph">
                  <wp:posOffset>98425</wp:posOffset>
                </wp:positionV>
                <wp:extent cx="142240" cy="95250"/>
                <wp:effectExtent l="29845" t="29210" r="37465" b="3746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9525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2E0701" id="AutoShape 15" o:spid="_x0000_s1026" type="#_x0000_t32" style="position:absolute;margin-left:-168.65pt;margin-top:7.75pt;width:11.2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" strokecolor="red" strokeweight="4.5pt">
                <v:shadow color="#868686"/>
              </v:shape>
            </w:pict>
          </mc:Fallback>
        </mc:AlternateContent>
      </w:r>
      <w:r w:rsidR="002D72E0">
        <w:rPr>
          <w:rFonts w:ascii="Arial" w:hAnsi="Arial" w:cs="Arial"/>
          <w:noProof/>
          <w:lang w:val="et-EE" w:eastAsia="et-EE"/>
        </w:rPr>
        <mc:AlternateContent>
          <mc:Choice Requires="wps">
            <w:drawing>
              <wp:anchor distT="0" distB="0" distL="114300" distR="114300" simplePos="0" relativeHeight="251662336" behindDoc="0" locked="0" layoutInCell="1" allowOverlap="1">
                <wp:simplePos x="0" y="0"/>
                <wp:positionH relativeFrom="column">
                  <wp:posOffset>-2433320</wp:posOffset>
                </wp:positionH>
                <wp:positionV relativeFrom="paragraph">
                  <wp:posOffset>66675</wp:posOffset>
                </wp:positionV>
                <wp:extent cx="291465" cy="426085"/>
                <wp:effectExtent l="33655" t="35560" r="36830" b="336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1465" cy="426085"/>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998665" id="AutoShape 4" o:spid="_x0000_s1026" type="#_x0000_t32" style="position:absolute;margin-left:-191.6pt;margin-top:5.25pt;width:22.95pt;height:3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" strokecolor="red" strokeweight="4.5pt">
                <v:shadow color="#868686"/>
              </v:shape>
            </w:pict>
          </mc:Fallback>
        </mc:AlternateContent>
      </w:r>
      <w:r w:rsidR="00615F8B" w:rsidRPr="00E4161F">
        <w:rPr>
          <w:rFonts w:ascii="Arial" w:hAnsi="Arial" w:cs="Arial"/>
          <w:i/>
          <w:sz w:val="18"/>
          <w:szCs w:val="18"/>
          <w:lang w:val="et-EE"/>
        </w:rPr>
        <w:t>planeering</w:t>
      </w:r>
      <w:r w:rsidR="00E4161F" w:rsidRPr="00E4161F">
        <w:rPr>
          <w:rFonts w:ascii="Arial" w:hAnsi="Arial" w:cs="Arial"/>
          <w:i/>
          <w:sz w:val="18"/>
          <w:szCs w:val="18"/>
          <w:lang w:val="et-EE"/>
        </w:rPr>
        <w:t>uala</w:t>
      </w:r>
    </w:p>
    <w:p w:rsidR="00615F8B" w:rsidRDefault="009E6126" w:rsidP="00E81250">
      <w:pPr>
        <w:tabs>
          <w:tab w:val="left" w:pos="2835"/>
        </w:tabs>
        <w:spacing w:before="0" w:after="0"/>
        <w:jc w:val="both"/>
        <w:rPr>
          <w:rFonts w:ascii="Arial" w:hAnsi="Arial" w:cs="Arial"/>
          <w:lang w:val="et-EE"/>
        </w:rPr>
      </w:pPr>
      <w:r>
        <w:rPr>
          <w:rFonts w:ascii="Arial" w:hAnsi="Arial" w:cs="Arial"/>
          <w:noProof/>
          <w:lang w:val="et-EE" w:eastAsia="et-EE"/>
        </w:rPr>
        <mc:AlternateContent>
          <mc:Choice Requires="wps">
            <w:drawing>
              <wp:anchor distT="0" distB="0" distL="114300" distR="114300" simplePos="0" relativeHeight="251681792" behindDoc="0" locked="0" layoutInCell="1" allowOverlap="1">
                <wp:simplePos x="0" y="0"/>
                <wp:positionH relativeFrom="column">
                  <wp:posOffset>2156504</wp:posOffset>
                </wp:positionH>
                <wp:positionV relativeFrom="paragraph">
                  <wp:posOffset>12076</wp:posOffset>
                </wp:positionV>
                <wp:extent cx="132799" cy="200851"/>
                <wp:effectExtent l="19050" t="19050" r="19685" b="27940"/>
                <wp:wrapNone/>
                <wp:docPr id="23" name="Straight Connector 23"/>
                <wp:cNvGraphicFramePr/>
                <a:graphic xmlns:a="http://schemas.openxmlformats.org/drawingml/2006/main">
                  <a:graphicData uri="http://schemas.microsoft.com/office/word/2010/wordprocessingShape">
                    <wps:wsp>
                      <wps:cNvCnPr/>
                      <wps:spPr>
                        <a:xfrm flipH="1">
                          <a:off x="0" y="0"/>
                          <a:ext cx="132799" cy="20085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87DC" id="Straight Connector 2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95pt" to="18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" strokecolor="black [3213]" strokeweight="3pt"/>
            </w:pict>
          </mc:Fallback>
        </mc:AlternateContent>
      </w:r>
      <w:r w:rsidR="002D72E0">
        <w:rPr>
          <w:rFonts w:ascii="Arial" w:hAnsi="Arial" w:cs="Arial"/>
          <w:noProof/>
          <w:lang w:val="et-EE" w:eastAsia="et-EE"/>
        </w:rPr>
        <mc:AlternateContent>
          <mc:Choice Requires="wps">
            <w:drawing>
              <wp:anchor distT="0" distB="0" distL="114300" distR="114300" simplePos="0" relativeHeight="251663360" behindDoc="0" locked="0" layoutInCell="1" allowOverlap="1">
                <wp:simplePos x="0" y="0"/>
                <wp:positionH relativeFrom="column">
                  <wp:posOffset>-2719070</wp:posOffset>
                </wp:positionH>
                <wp:positionV relativeFrom="paragraph">
                  <wp:posOffset>154305</wp:posOffset>
                </wp:positionV>
                <wp:extent cx="285750" cy="177800"/>
                <wp:effectExtent l="33655" t="35560" r="33020" b="342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77800"/>
                        </a:xfrm>
                        <a:prstGeom prst="straightConnector1">
                          <a:avLst/>
                        </a:prstGeom>
                        <a:noFill/>
                        <a:ln w="571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540D0B" id="AutoShape 5" o:spid="_x0000_s1026" type="#_x0000_t32" style="position:absolute;margin-left:-214.1pt;margin-top:12.15pt;width:22.5pt;height:1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" strokecolor="red" strokeweight="4.5pt">
                <v:shadow color="#868686"/>
              </v:shape>
            </w:pict>
          </mc:Fallback>
        </mc:AlternateContent>
      </w:r>
    </w:p>
    <w:p w:rsidR="00615F8B" w:rsidRDefault="009E6126" w:rsidP="00E81250">
      <w:pPr>
        <w:tabs>
          <w:tab w:val="left" w:pos="2835"/>
        </w:tabs>
        <w:spacing w:before="0" w:after="0"/>
        <w:jc w:val="both"/>
        <w:rPr>
          <w:rFonts w:ascii="Arial" w:hAnsi="Arial" w:cs="Arial"/>
          <w:lang w:val="et-EE"/>
        </w:rPr>
      </w:pPr>
      <w:r>
        <w:rPr>
          <w:rFonts w:ascii="Arial" w:hAnsi="Arial" w:cs="Arial"/>
          <w:noProof/>
          <w:lang w:val="et-EE" w:eastAsia="et-EE"/>
        </w:rPr>
        <mc:AlternateContent>
          <mc:Choice Requires="wps">
            <w:drawing>
              <wp:anchor distT="0" distB="0" distL="114300" distR="114300" simplePos="0" relativeHeight="251677696" behindDoc="0" locked="0" layoutInCell="1" allowOverlap="1">
                <wp:simplePos x="0" y="0"/>
                <wp:positionH relativeFrom="column">
                  <wp:posOffset>2156504</wp:posOffset>
                </wp:positionH>
                <wp:positionV relativeFrom="paragraph">
                  <wp:posOffset>52081</wp:posOffset>
                </wp:positionV>
                <wp:extent cx="242019" cy="166561"/>
                <wp:effectExtent l="19050" t="19050" r="24765" b="24130"/>
                <wp:wrapNone/>
                <wp:docPr id="19" name="Straight Connector 19"/>
                <wp:cNvGraphicFramePr/>
                <a:graphic xmlns:a="http://schemas.openxmlformats.org/drawingml/2006/main">
                  <a:graphicData uri="http://schemas.microsoft.com/office/word/2010/wordprocessingShape">
                    <wps:wsp>
                      <wps:cNvCnPr/>
                      <wps:spPr>
                        <a:xfrm>
                          <a:off x="0" y="0"/>
                          <a:ext cx="242019" cy="1665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F2BBD"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8pt,4.1pt" to="18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" strokecolor="black [3213]" strokeweight="3pt"/>
            </w:pict>
          </mc:Fallback>
        </mc:AlternateContent>
      </w: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Default="00615F8B" w:rsidP="00E81250">
      <w:pPr>
        <w:tabs>
          <w:tab w:val="left" w:pos="2835"/>
        </w:tabs>
        <w:spacing w:before="0" w:after="0"/>
        <w:jc w:val="both"/>
        <w:rPr>
          <w:rFonts w:ascii="Arial" w:hAnsi="Arial" w:cs="Arial"/>
          <w:lang w:val="et-EE"/>
        </w:rPr>
      </w:pPr>
    </w:p>
    <w:p w:rsidR="00615F8B" w:rsidRPr="00E4161F" w:rsidRDefault="00615F8B" w:rsidP="00E81250">
      <w:pPr>
        <w:tabs>
          <w:tab w:val="left" w:pos="2835"/>
        </w:tabs>
        <w:spacing w:before="0" w:after="0"/>
        <w:jc w:val="both"/>
        <w:rPr>
          <w:rFonts w:ascii="Arial" w:hAnsi="Arial" w:cs="Arial"/>
          <w:sz w:val="18"/>
          <w:szCs w:val="18"/>
          <w:lang w:val="et-EE"/>
        </w:rPr>
      </w:pPr>
    </w:p>
    <w:p w:rsidR="00E4161F" w:rsidRDefault="00E4161F" w:rsidP="00E81250">
      <w:pPr>
        <w:tabs>
          <w:tab w:val="left" w:pos="2835"/>
        </w:tabs>
        <w:spacing w:before="0" w:after="0"/>
        <w:jc w:val="both"/>
        <w:rPr>
          <w:rFonts w:ascii="Arial" w:hAnsi="Arial" w:cs="Arial"/>
          <w:sz w:val="18"/>
          <w:szCs w:val="18"/>
          <w:lang w:val="et-EE"/>
        </w:rPr>
      </w:pPr>
    </w:p>
    <w:p w:rsidR="00615F8B" w:rsidRPr="00E4161F" w:rsidRDefault="00E4161F" w:rsidP="00E81250">
      <w:pPr>
        <w:tabs>
          <w:tab w:val="left" w:pos="2835"/>
        </w:tabs>
        <w:spacing w:before="0" w:after="0"/>
        <w:jc w:val="both"/>
        <w:rPr>
          <w:rFonts w:ascii="Arial" w:hAnsi="Arial" w:cs="Arial"/>
          <w:sz w:val="18"/>
          <w:szCs w:val="18"/>
          <w:lang w:val="et-EE"/>
        </w:rPr>
      </w:pPr>
      <w:r w:rsidRPr="00E4161F">
        <w:rPr>
          <w:rFonts w:ascii="Arial" w:hAnsi="Arial" w:cs="Arial"/>
          <w:sz w:val="18"/>
          <w:szCs w:val="18"/>
          <w:lang w:val="et-EE"/>
        </w:rPr>
        <w:t>Väljavõte Loo aleviku, Liivamäe küla, Saha küla ja Nehatu küla üldplaneeringust</w:t>
      </w:r>
    </w:p>
    <w:p w:rsidR="00E4161F" w:rsidRDefault="00E4161F" w:rsidP="00E81250">
      <w:pPr>
        <w:tabs>
          <w:tab w:val="left" w:pos="2835"/>
        </w:tabs>
        <w:spacing w:before="0" w:after="0"/>
        <w:jc w:val="both"/>
      </w:pPr>
    </w:p>
    <w:p w:rsidR="00E4161F" w:rsidRDefault="002D72E0" w:rsidP="00E81250">
      <w:pPr>
        <w:tabs>
          <w:tab w:val="left" w:pos="2835"/>
        </w:tabs>
        <w:spacing w:before="0" w:after="0"/>
        <w:jc w:val="both"/>
      </w:pPr>
      <w:r>
        <w:rPr>
          <w:noProof/>
          <w:lang w:val="et-EE" w:eastAsia="et-EE"/>
        </w:rPr>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1339850" cy="254000"/>
            <wp:effectExtent l="0" t="0" r="0" b="0"/>
            <wp:wrapSquare wrapText="bothSides"/>
            <wp:docPr id="10" name="Picture 10" descr="jõ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õ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850" cy="254000"/>
                    </a:xfrm>
                    <a:prstGeom prst="rect">
                      <a:avLst/>
                    </a:prstGeom>
                    <a:noFill/>
                  </pic:spPr>
                </pic:pic>
              </a:graphicData>
            </a:graphic>
            <wp14:sizeRelH relativeFrom="page">
              <wp14:pctWidth>0</wp14:pctWidth>
            </wp14:sizeRelH>
            <wp14:sizeRelV relativeFrom="page">
              <wp14:pctHeight>0</wp14:pctHeight>
            </wp14:sizeRelV>
          </wp:anchor>
        </w:drawing>
      </w:r>
    </w:p>
    <w:p w:rsidR="00E4161F" w:rsidRDefault="00E4161F" w:rsidP="00E81250">
      <w:pPr>
        <w:tabs>
          <w:tab w:val="left" w:pos="2835"/>
        </w:tabs>
        <w:spacing w:before="0" w:after="0"/>
        <w:jc w:val="both"/>
      </w:pPr>
    </w:p>
    <w:p w:rsidR="0080669F" w:rsidRPr="0080669F" w:rsidRDefault="0080669F" w:rsidP="0080669F">
      <w:pPr>
        <w:tabs>
          <w:tab w:val="left" w:pos="2835"/>
        </w:tabs>
        <w:spacing w:before="0" w:after="0" w:line="276" w:lineRule="auto"/>
        <w:jc w:val="both"/>
        <w:rPr>
          <w:rFonts w:ascii="Arial" w:hAnsi="Arial" w:cs="Arial"/>
          <w:lang w:val="et-EE"/>
        </w:rPr>
      </w:pPr>
      <w:r w:rsidRPr="0080669F">
        <w:rPr>
          <w:rFonts w:ascii="Arial" w:hAnsi="Arial" w:cs="Arial"/>
          <w:b/>
          <w:lang w:val="et-EE"/>
        </w:rPr>
        <w:t>Keskuse maa</w:t>
      </w:r>
      <w:r w:rsidRPr="0080669F">
        <w:rPr>
          <w:rFonts w:ascii="Arial" w:hAnsi="Arial" w:cs="Arial"/>
          <w:lang w:val="et-EE"/>
        </w:rPr>
        <w:t xml:space="preserve"> tähistab ala, kus asuvad elamud, ameti- ja valitsusasutu</w:t>
      </w:r>
      <w:r>
        <w:rPr>
          <w:rFonts w:ascii="Arial" w:hAnsi="Arial" w:cs="Arial"/>
          <w:lang w:val="et-EE"/>
        </w:rPr>
        <w:t>se</w:t>
      </w:r>
      <w:r w:rsidR="000E22E5">
        <w:rPr>
          <w:rFonts w:ascii="Arial" w:hAnsi="Arial" w:cs="Arial"/>
          <w:lang w:val="et-EE"/>
        </w:rPr>
        <w:t>d, äri- ja büroohooned, haridus-</w:t>
      </w:r>
      <w:r w:rsidRPr="0080669F">
        <w:rPr>
          <w:rFonts w:ascii="Arial" w:hAnsi="Arial" w:cs="Arial"/>
          <w:lang w:val="et-EE"/>
        </w:rPr>
        <w:t>, kultuuri- ja kogunemisasutused ning kus funktsioonide eristamine ei ole üldplaneeringus otstarbekas või võimalik.</w:t>
      </w:r>
      <w:r w:rsidR="00EE35A1" w:rsidRPr="00EE35A1">
        <w:t xml:space="preserve"> </w:t>
      </w:r>
      <w:r w:rsidR="00EE35A1" w:rsidRPr="00EE35A1">
        <w:rPr>
          <w:rFonts w:ascii="Arial" w:hAnsi="Arial" w:cs="Arial"/>
          <w:lang w:val="et-EE"/>
        </w:rPr>
        <w:t>Keskusala iseloomustab mitmekesisus ja funktsionaalse avatud ruumi rohkus. Oluliseks peetakse traditsioonilise keskväljaku väljakujundamist, mille olemasolu ja avalikus kasutuses hoidmine tõstab oluliselt elukeskkonna kvaliteeti. Nimetatud ala keskuse funktsiooni tuleb rõhutada nii arhitektuuriliselt ala eriilmeliseks kujundamise kaudu kui ka täiendavalt avaliku teenuse suunamisega keskusalale.</w:t>
      </w:r>
    </w:p>
    <w:p w:rsidR="00773E0B" w:rsidRDefault="00E4161F" w:rsidP="00773E0B">
      <w:pPr>
        <w:pStyle w:val="ListParagraph"/>
        <w:numPr>
          <w:ilvl w:val="0"/>
          <w:numId w:val="14"/>
        </w:numPr>
        <w:tabs>
          <w:tab w:val="left" w:pos="2835"/>
        </w:tabs>
        <w:spacing w:before="0" w:after="0"/>
        <w:jc w:val="both"/>
        <w:rPr>
          <w:rFonts w:ascii="Arial" w:hAnsi="Arial" w:cs="Arial"/>
          <w:lang w:val="et-EE"/>
        </w:rPr>
      </w:pPr>
      <w:r w:rsidRPr="00E4161F">
        <w:rPr>
          <w:rFonts w:ascii="Arial" w:hAnsi="Arial" w:cs="Arial"/>
          <w:lang w:val="et-EE"/>
        </w:rPr>
        <w:t>ala juhtotstarve on keskuse maa, krundi sihtotstarbeks võib olla üldkasutatav maa, ühiskondlike ehitiste maa, ärimaa, transpordimaa ja elamumaa;</w:t>
      </w:r>
    </w:p>
    <w:p w:rsidR="00EE35A1" w:rsidRDefault="00EE35A1" w:rsidP="00EE35A1">
      <w:pPr>
        <w:tabs>
          <w:tab w:val="left" w:pos="2835"/>
        </w:tabs>
        <w:spacing w:before="0" w:after="0"/>
        <w:jc w:val="both"/>
        <w:rPr>
          <w:rFonts w:ascii="Arial" w:hAnsi="Arial" w:cs="Arial"/>
          <w:lang w:val="et-EE"/>
        </w:rPr>
      </w:pPr>
    </w:p>
    <w:p w:rsidR="00EE35A1" w:rsidRDefault="00EE35A1" w:rsidP="00EE35A1">
      <w:pPr>
        <w:tabs>
          <w:tab w:val="left" w:pos="2835"/>
        </w:tabs>
        <w:spacing w:before="0" w:after="0"/>
        <w:jc w:val="both"/>
        <w:rPr>
          <w:rFonts w:ascii="Arial" w:hAnsi="Arial" w:cs="Arial"/>
          <w:lang w:val="et-EE"/>
        </w:rPr>
      </w:pPr>
      <w:r w:rsidRPr="00EE35A1">
        <w:rPr>
          <w:rFonts w:ascii="Arial" w:hAnsi="Arial" w:cs="Arial"/>
          <w:lang w:val="et-EE"/>
        </w:rPr>
        <w:t>Detailplaneeringuga kavandatakse äri ja elamuhoone kavandamist, seega on detailplaneeringu algatamise taotlus kehtiva üldplaneeringu kohane.</w:t>
      </w:r>
    </w:p>
    <w:p w:rsidR="00EE35A1" w:rsidRPr="00EE35A1" w:rsidRDefault="00EE35A1" w:rsidP="00EE35A1">
      <w:pPr>
        <w:tabs>
          <w:tab w:val="left" w:pos="2835"/>
        </w:tabs>
        <w:spacing w:before="0" w:after="0"/>
        <w:jc w:val="both"/>
        <w:rPr>
          <w:rFonts w:ascii="Arial" w:hAnsi="Arial" w:cs="Arial"/>
          <w:lang w:val="et-EE"/>
        </w:rPr>
      </w:pPr>
    </w:p>
    <w:p w:rsidR="00C95548" w:rsidRPr="00CA160F" w:rsidRDefault="00C95548" w:rsidP="00E81250">
      <w:pPr>
        <w:tabs>
          <w:tab w:val="left" w:pos="2835"/>
        </w:tabs>
        <w:spacing w:before="0" w:after="0"/>
        <w:jc w:val="both"/>
        <w:rPr>
          <w:rFonts w:ascii="Arial" w:hAnsi="Arial" w:cs="Arial"/>
          <w:lang w:val="et-EE"/>
        </w:rPr>
      </w:pPr>
    </w:p>
    <w:p w:rsidR="00E81250" w:rsidRPr="00E764EF" w:rsidRDefault="00C95548" w:rsidP="00E81250">
      <w:pPr>
        <w:pStyle w:val="Heading1"/>
        <w:numPr>
          <w:ilvl w:val="0"/>
          <w:numId w:val="5"/>
        </w:numPr>
        <w:spacing w:before="0"/>
      </w:pPr>
      <w:bookmarkStart w:id="5" w:name="_Toc497647797"/>
      <w:bookmarkStart w:id="6" w:name="_Toc47019318"/>
      <w:r w:rsidRPr="00CA160F">
        <w:t>OLEMASOLEVA OLUKORRA ISELOOMUSTUS</w:t>
      </w:r>
      <w:bookmarkEnd w:id="5"/>
      <w:bookmarkEnd w:id="6"/>
    </w:p>
    <w:p w:rsidR="00E81250" w:rsidRPr="00CA160F" w:rsidRDefault="00E81250" w:rsidP="00E81250">
      <w:pPr>
        <w:spacing w:before="0" w:after="0"/>
        <w:jc w:val="both"/>
        <w:rPr>
          <w:rFonts w:ascii="Arial" w:hAnsi="Arial" w:cs="Arial"/>
          <w:lang w:val="et-EE"/>
        </w:rPr>
      </w:pPr>
    </w:p>
    <w:p w:rsidR="00E764EF" w:rsidRPr="00E764EF" w:rsidRDefault="00E764EF" w:rsidP="00E764EF">
      <w:pPr>
        <w:pStyle w:val="ListParagraph"/>
        <w:keepNext/>
        <w:keepLines/>
        <w:numPr>
          <w:ilvl w:val="0"/>
          <w:numId w:val="6"/>
        </w:numPr>
        <w:tabs>
          <w:tab w:val="left" w:pos="426"/>
        </w:tabs>
        <w:spacing w:before="200" w:after="0"/>
        <w:contextualSpacing w:val="0"/>
        <w:jc w:val="both"/>
        <w:outlineLvl w:val="1"/>
        <w:rPr>
          <w:rFonts w:ascii="Arial" w:eastAsiaTheme="majorEastAsia" w:hAnsi="Arial" w:cs="Arial"/>
          <w:b/>
          <w:bCs/>
          <w:vanish/>
          <w:lang w:val="et-EE"/>
        </w:rPr>
      </w:pPr>
      <w:bookmarkStart w:id="7" w:name="_Toc532978345"/>
      <w:bookmarkStart w:id="8" w:name="_Toc532978396"/>
      <w:bookmarkStart w:id="9" w:name="_Toc533007120"/>
      <w:bookmarkStart w:id="10" w:name="_Toc29905347"/>
      <w:bookmarkStart w:id="11" w:name="_Toc29991531"/>
      <w:bookmarkStart w:id="12" w:name="_Toc29994887"/>
      <w:bookmarkStart w:id="13" w:name="_Toc47018243"/>
      <w:bookmarkStart w:id="14" w:name="_Toc47019319"/>
      <w:bookmarkStart w:id="15" w:name="_Toc497647798"/>
      <w:bookmarkEnd w:id="7"/>
      <w:bookmarkEnd w:id="8"/>
      <w:bookmarkEnd w:id="9"/>
      <w:bookmarkEnd w:id="10"/>
      <w:bookmarkEnd w:id="11"/>
      <w:bookmarkEnd w:id="12"/>
      <w:bookmarkEnd w:id="13"/>
      <w:bookmarkEnd w:id="14"/>
    </w:p>
    <w:p w:rsidR="00E764EF" w:rsidRPr="00E764EF" w:rsidRDefault="00E764EF" w:rsidP="00E764EF">
      <w:pPr>
        <w:pStyle w:val="ListParagraph"/>
        <w:keepNext/>
        <w:keepLines/>
        <w:numPr>
          <w:ilvl w:val="0"/>
          <w:numId w:val="6"/>
        </w:numPr>
        <w:tabs>
          <w:tab w:val="left" w:pos="426"/>
        </w:tabs>
        <w:spacing w:before="200" w:after="0"/>
        <w:contextualSpacing w:val="0"/>
        <w:jc w:val="both"/>
        <w:outlineLvl w:val="1"/>
        <w:rPr>
          <w:rFonts w:ascii="Arial" w:eastAsiaTheme="majorEastAsia" w:hAnsi="Arial" w:cs="Arial"/>
          <w:b/>
          <w:bCs/>
          <w:vanish/>
          <w:lang w:val="et-EE"/>
        </w:rPr>
      </w:pPr>
      <w:bookmarkStart w:id="16" w:name="_Toc532978346"/>
      <w:bookmarkStart w:id="17" w:name="_Toc532978397"/>
      <w:bookmarkStart w:id="18" w:name="_Toc533007121"/>
      <w:bookmarkStart w:id="19" w:name="_Toc29905348"/>
      <w:bookmarkStart w:id="20" w:name="_Toc29991532"/>
      <w:bookmarkStart w:id="21" w:name="_Toc29994888"/>
      <w:bookmarkStart w:id="22" w:name="_Toc47018244"/>
      <w:bookmarkStart w:id="23" w:name="_Toc47019320"/>
      <w:bookmarkEnd w:id="16"/>
      <w:bookmarkEnd w:id="17"/>
      <w:bookmarkEnd w:id="18"/>
      <w:bookmarkEnd w:id="19"/>
      <w:bookmarkEnd w:id="20"/>
      <w:bookmarkEnd w:id="21"/>
      <w:bookmarkEnd w:id="22"/>
      <w:bookmarkEnd w:id="23"/>
    </w:p>
    <w:p w:rsidR="00E81250" w:rsidRPr="00EE35A1" w:rsidRDefault="00E81250" w:rsidP="00EE35A1">
      <w:pPr>
        <w:pStyle w:val="Heading2"/>
        <w:numPr>
          <w:ilvl w:val="1"/>
          <w:numId w:val="6"/>
        </w:numPr>
        <w:tabs>
          <w:tab w:val="left" w:pos="426"/>
        </w:tabs>
        <w:jc w:val="both"/>
        <w:rPr>
          <w:rFonts w:ascii="Arial" w:hAnsi="Arial" w:cs="Arial"/>
          <w:color w:val="auto"/>
          <w:sz w:val="22"/>
          <w:szCs w:val="22"/>
          <w:lang w:val="et-EE"/>
        </w:rPr>
      </w:pPr>
      <w:bookmarkStart w:id="24" w:name="_Toc47019321"/>
      <w:r w:rsidRPr="00CA160F">
        <w:rPr>
          <w:rFonts w:ascii="Arial" w:hAnsi="Arial" w:cs="Arial"/>
          <w:color w:val="auto"/>
          <w:sz w:val="22"/>
          <w:szCs w:val="22"/>
          <w:lang w:val="et-EE"/>
        </w:rPr>
        <w:t>Planeeringuala asukoht ja iseloomustus</w:t>
      </w:r>
      <w:bookmarkEnd w:id="15"/>
      <w:bookmarkEnd w:id="24"/>
    </w:p>
    <w:p w:rsidR="00E81250" w:rsidRPr="00CA160F" w:rsidRDefault="00E764EF" w:rsidP="006164C6">
      <w:pPr>
        <w:spacing w:before="0" w:after="0" w:line="276" w:lineRule="auto"/>
        <w:jc w:val="both"/>
        <w:rPr>
          <w:rFonts w:ascii="Arial" w:hAnsi="Arial" w:cs="Arial"/>
          <w:lang w:val="et-EE"/>
        </w:rPr>
      </w:pPr>
      <w:r>
        <w:rPr>
          <w:rFonts w:ascii="Arial" w:hAnsi="Arial" w:cs="Arial"/>
          <w:lang w:val="et-EE"/>
        </w:rPr>
        <w:t>D</w:t>
      </w:r>
      <w:r w:rsidR="00D60276">
        <w:rPr>
          <w:rFonts w:ascii="Arial" w:hAnsi="Arial" w:cs="Arial"/>
          <w:lang w:val="et-EE"/>
        </w:rPr>
        <w:t>e</w:t>
      </w:r>
      <w:r w:rsidR="000032EF">
        <w:rPr>
          <w:rFonts w:ascii="Arial" w:hAnsi="Arial" w:cs="Arial"/>
          <w:lang w:val="et-EE"/>
        </w:rPr>
        <w:t>tailplaneering on koostatud 0,66</w:t>
      </w:r>
      <w:r>
        <w:rPr>
          <w:rFonts w:ascii="Arial" w:hAnsi="Arial" w:cs="Arial"/>
          <w:lang w:val="et-EE"/>
        </w:rPr>
        <w:t xml:space="preserve"> hektari suurusele alale. Planeetitav ala asub Loo aleviku keskosas, välja</w:t>
      </w:r>
      <w:r w:rsidR="00F37BD1">
        <w:rPr>
          <w:rFonts w:ascii="Arial" w:hAnsi="Arial" w:cs="Arial"/>
          <w:lang w:val="et-EE"/>
        </w:rPr>
        <w:t xml:space="preserve"> </w:t>
      </w:r>
      <w:r>
        <w:rPr>
          <w:rFonts w:ascii="Arial" w:hAnsi="Arial" w:cs="Arial"/>
          <w:lang w:val="et-EE"/>
        </w:rPr>
        <w:t>kujunenud keskuse maal. Juurdepääs on planeeritavale alale on Saha ja Toome teel</w:t>
      </w:r>
      <w:r w:rsidR="006164C6">
        <w:rPr>
          <w:rFonts w:ascii="Arial" w:hAnsi="Arial" w:cs="Arial"/>
          <w:lang w:val="et-EE"/>
        </w:rPr>
        <w:t>t</w:t>
      </w:r>
      <w:r>
        <w:rPr>
          <w:rFonts w:ascii="Arial" w:hAnsi="Arial" w:cs="Arial"/>
          <w:lang w:val="et-EE"/>
        </w:rPr>
        <w:t xml:space="preserve">. </w:t>
      </w:r>
      <w:r w:rsidRPr="00396BE5">
        <w:rPr>
          <w:rFonts w:ascii="Arial" w:hAnsi="Arial" w:cs="Arial"/>
          <w:lang w:val="et-EE"/>
        </w:rPr>
        <w:t xml:space="preserve">Planeeringuala ümbruses paiknevad erineva suurusega ja sihtotstarbega kinnistud. </w:t>
      </w:r>
    </w:p>
    <w:p w:rsidR="00E81250" w:rsidRPr="00EE35A1" w:rsidRDefault="00E81250" w:rsidP="00EE35A1">
      <w:pPr>
        <w:pStyle w:val="Heading2"/>
        <w:numPr>
          <w:ilvl w:val="1"/>
          <w:numId w:val="6"/>
        </w:numPr>
        <w:tabs>
          <w:tab w:val="left" w:pos="426"/>
        </w:tabs>
        <w:jc w:val="both"/>
        <w:rPr>
          <w:rFonts w:ascii="Arial" w:hAnsi="Arial" w:cs="Arial"/>
          <w:color w:val="auto"/>
          <w:sz w:val="22"/>
          <w:szCs w:val="22"/>
          <w:lang w:val="et-EE"/>
        </w:rPr>
      </w:pPr>
      <w:bookmarkStart w:id="25" w:name="_Toc497647799"/>
      <w:bookmarkStart w:id="26" w:name="_Toc47019322"/>
      <w:r w:rsidRPr="00CA160F">
        <w:rPr>
          <w:rFonts w:ascii="Arial" w:hAnsi="Arial" w:cs="Arial"/>
          <w:color w:val="auto"/>
          <w:sz w:val="22"/>
          <w:szCs w:val="22"/>
          <w:lang w:val="et-EE"/>
        </w:rPr>
        <w:lastRenderedPageBreak/>
        <w:t>Planeeringuala maakasutus ja hoonestus</w:t>
      </w:r>
      <w:bookmarkEnd w:id="25"/>
      <w:bookmarkEnd w:id="26"/>
    </w:p>
    <w:p w:rsidR="00D60276" w:rsidRPr="00396BE5" w:rsidRDefault="00D60276" w:rsidP="00D60276">
      <w:pPr>
        <w:spacing w:before="0" w:after="0" w:line="276" w:lineRule="auto"/>
        <w:jc w:val="both"/>
        <w:rPr>
          <w:rFonts w:ascii="Arial" w:hAnsi="Arial" w:cs="Arial"/>
          <w:lang w:val="et-EE"/>
        </w:rPr>
      </w:pPr>
      <w:r>
        <w:rPr>
          <w:rFonts w:ascii="Arial" w:hAnsi="Arial" w:cs="Arial"/>
          <w:lang w:val="et-EE"/>
        </w:rPr>
        <w:t>S</w:t>
      </w:r>
      <w:r w:rsidR="000E22E5">
        <w:rPr>
          <w:rFonts w:ascii="Arial" w:hAnsi="Arial" w:cs="Arial"/>
          <w:lang w:val="et-EE"/>
        </w:rPr>
        <w:t>aha tee 8 (Maa-ameti andmetel 20.05</w:t>
      </w:r>
      <w:r>
        <w:rPr>
          <w:rFonts w:ascii="Arial" w:hAnsi="Arial" w:cs="Arial"/>
          <w:lang w:val="et-EE"/>
        </w:rPr>
        <w:t>.2020</w:t>
      </w:r>
      <w:r w:rsidRPr="00396BE5">
        <w:rPr>
          <w:rFonts w:ascii="Arial" w:hAnsi="Arial" w:cs="Arial"/>
          <w:lang w:val="et-EE"/>
        </w:rPr>
        <w:t>)</w:t>
      </w:r>
    </w:p>
    <w:p w:rsidR="00D60276" w:rsidRPr="00D60276" w:rsidRDefault="00D60276" w:rsidP="00D60276">
      <w:pPr>
        <w:pStyle w:val="ListParagraph"/>
        <w:numPr>
          <w:ilvl w:val="0"/>
          <w:numId w:val="13"/>
        </w:numPr>
        <w:spacing w:before="0" w:after="0" w:line="276" w:lineRule="auto"/>
        <w:jc w:val="both"/>
        <w:rPr>
          <w:rFonts w:ascii="Arial" w:hAnsi="Arial" w:cs="Arial"/>
          <w:lang w:val="et-EE"/>
        </w:rPr>
      </w:pPr>
      <w:r w:rsidRPr="00D60276">
        <w:rPr>
          <w:rFonts w:ascii="Arial" w:hAnsi="Arial" w:cs="Arial"/>
          <w:lang w:val="et-EE"/>
        </w:rPr>
        <w:t xml:space="preserve">Katastriüksuse tunnus </w:t>
      </w:r>
      <w:r w:rsidRPr="00D60276">
        <w:rPr>
          <w:rFonts w:ascii="Arial" w:eastAsia="Times New Roman" w:hAnsi="Arial" w:cs="Arial"/>
          <w:color w:val="000000"/>
          <w:lang w:val="en-GB" w:eastAsia="en-GB"/>
        </w:rPr>
        <w:t>24504:002:0136</w:t>
      </w:r>
    </w:p>
    <w:p w:rsidR="00D60276" w:rsidRPr="00396BE5" w:rsidRDefault="00D60276" w:rsidP="00D60276">
      <w:pPr>
        <w:pStyle w:val="ListParagraph"/>
        <w:numPr>
          <w:ilvl w:val="0"/>
          <w:numId w:val="13"/>
        </w:numPr>
        <w:spacing w:before="0" w:after="0" w:line="276" w:lineRule="auto"/>
        <w:jc w:val="both"/>
        <w:rPr>
          <w:rFonts w:ascii="Arial" w:hAnsi="Arial" w:cs="Arial"/>
          <w:lang w:val="et-EE"/>
        </w:rPr>
      </w:pPr>
      <w:r w:rsidRPr="00396BE5">
        <w:rPr>
          <w:rFonts w:ascii="Arial" w:hAnsi="Arial" w:cs="Arial"/>
          <w:lang w:val="et-EE"/>
        </w:rPr>
        <w:t xml:space="preserve">Maakasutuse sihtotstarve: </w:t>
      </w:r>
      <w:r>
        <w:rPr>
          <w:rFonts w:ascii="Arial" w:hAnsi="Arial" w:cs="Arial"/>
          <w:lang w:val="et-EE"/>
        </w:rPr>
        <w:t>ärimaa</w:t>
      </w:r>
      <w:r w:rsidRPr="00396BE5">
        <w:rPr>
          <w:rFonts w:ascii="Arial" w:hAnsi="Arial" w:cs="Arial"/>
          <w:lang w:val="et-EE"/>
        </w:rPr>
        <w:t xml:space="preserve"> 100%</w:t>
      </w:r>
    </w:p>
    <w:p w:rsidR="00D60276" w:rsidRPr="00D60276" w:rsidRDefault="00D60276" w:rsidP="00E926CD">
      <w:pPr>
        <w:pStyle w:val="ListParagraph"/>
        <w:numPr>
          <w:ilvl w:val="0"/>
          <w:numId w:val="13"/>
        </w:numPr>
        <w:spacing w:before="0" w:after="0" w:line="276" w:lineRule="auto"/>
        <w:jc w:val="both"/>
        <w:rPr>
          <w:rFonts w:ascii="Arial" w:hAnsi="Arial" w:cs="Arial"/>
          <w:lang w:val="et-EE"/>
        </w:rPr>
      </w:pPr>
      <w:r>
        <w:rPr>
          <w:rFonts w:ascii="Arial" w:hAnsi="Arial" w:cs="Arial"/>
          <w:lang w:val="et-EE"/>
        </w:rPr>
        <w:t xml:space="preserve">Kinnistu pindala: 535 </w:t>
      </w:r>
      <w:r w:rsidRPr="00396BE5">
        <w:rPr>
          <w:rFonts w:ascii="Arial" w:hAnsi="Arial" w:cs="Arial"/>
          <w:color w:val="000000"/>
          <w:lang w:eastAsia="et-EE"/>
        </w:rPr>
        <w:t>m²</w:t>
      </w:r>
    </w:p>
    <w:p w:rsidR="00D60276" w:rsidRDefault="00D60276" w:rsidP="00D60276">
      <w:pPr>
        <w:spacing w:before="0" w:after="0" w:line="276" w:lineRule="auto"/>
        <w:jc w:val="both"/>
        <w:rPr>
          <w:rFonts w:ascii="Arial" w:hAnsi="Arial" w:cs="Arial"/>
          <w:lang w:val="et-EE"/>
        </w:rPr>
      </w:pPr>
    </w:p>
    <w:p w:rsidR="00D60276" w:rsidRPr="00D60276" w:rsidRDefault="00D60276" w:rsidP="00D60276">
      <w:pPr>
        <w:spacing w:before="0" w:after="0" w:line="276" w:lineRule="auto"/>
        <w:jc w:val="both"/>
        <w:rPr>
          <w:rFonts w:ascii="Arial" w:hAnsi="Arial" w:cs="Arial"/>
          <w:lang w:val="et-EE"/>
        </w:rPr>
      </w:pPr>
      <w:r w:rsidRPr="00D60276">
        <w:rPr>
          <w:rFonts w:ascii="Arial" w:hAnsi="Arial" w:cs="Arial"/>
          <w:lang w:val="et-EE"/>
        </w:rPr>
        <w:t>Ehitisre</w:t>
      </w:r>
      <w:r>
        <w:rPr>
          <w:rFonts w:ascii="Arial" w:hAnsi="Arial" w:cs="Arial"/>
          <w:lang w:val="et-EE"/>
        </w:rPr>
        <w:t>gistri andmetel asub Saha tee 8</w:t>
      </w:r>
      <w:r w:rsidRPr="00D60276">
        <w:rPr>
          <w:rFonts w:ascii="Arial" w:hAnsi="Arial" w:cs="Arial"/>
          <w:lang w:val="et-EE"/>
        </w:rPr>
        <w:t xml:space="preserve"> kinnistul </w:t>
      </w:r>
      <w:r>
        <w:rPr>
          <w:rFonts w:ascii="Arial" w:hAnsi="Arial" w:cs="Arial"/>
          <w:lang w:val="et-EE"/>
        </w:rPr>
        <w:t>2-korruseline haldushoone, ehitiselause pinnaga 149</w:t>
      </w:r>
      <w:r w:rsidRPr="00D60276">
        <w:rPr>
          <w:rFonts w:ascii="Arial" w:hAnsi="Arial" w:cs="Arial"/>
          <w:lang w:val="et-EE"/>
        </w:rPr>
        <w:t>m²</w:t>
      </w:r>
    </w:p>
    <w:p w:rsidR="00D60276" w:rsidRDefault="00D60276" w:rsidP="00E926CD">
      <w:pPr>
        <w:spacing w:before="0" w:after="0" w:line="276" w:lineRule="auto"/>
        <w:jc w:val="both"/>
        <w:rPr>
          <w:rFonts w:ascii="Arial" w:hAnsi="Arial" w:cs="Arial"/>
          <w:lang w:val="et-EE"/>
        </w:rPr>
      </w:pPr>
    </w:p>
    <w:p w:rsidR="00E764EF" w:rsidRPr="00396BE5" w:rsidRDefault="00E764EF" w:rsidP="00E926CD">
      <w:pPr>
        <w:spacing w:before="0" w:after="0" w:line="276" w:lineRule="auto"/>
        <w:jc w:val="both"/>
        <w:rPr>
          <w:rFonts w:ascii="Arial" w:hAnsi="Arial" w:cs="Arial"/>
          <w:lang w:val="et-EE"/>
        </w:rPr>
      </w:pPr>
      <w:r>
        <w:rPr>
          <w:rFonts w:ascii="Arial" w:hAnsi="Arial" w:cs="Arial"/>
          <w:lang w:val="et-EE"/>
        </w:rPr>
        <w:t xml:space="preserve">Saha </w:t>
      </w:r>
      <w:r w:rsidR="000E22E5">
        <w:rPr>
          <w:rFonts w:ascii="Arial" w:hAnsi="Arial" w:cs="Arial"/>
          <w:lang w:val="et-EE"/>
        </w:rPr>
        <w:t>tee 8a (Maa-ameti andmetel 20.05</w:t>
      </w:r>
      <w:r w:rsidR="00D60276">
        <w:rPr>
          <w:rFonts w:ascii="Arial" w:hAnsi="Arial" w:cs="Arial"/>
          <w:lang w:val="et-EE"/>
        </w:rPr>
        <w:t>.2020</w:t>
      </w:r>
      <w:r w:rsidRPr="00396BE5">
        <w:rPr>
          <w:rFonts w:ascii="Arial" w:hAnsi="Arial" w:cs="Arial"/>
          <w:lang w:val="et-EE"/>
        </w:rPr>
        <w:t>)</w:t>
      </w:r>
    </w:p>
    <w:p w:rsidR="00E764EF" w:rsidRPr="00D60276" w:rsidRDefault="00E764EF" w:rsidP="00E926CD">
      <w:pPr>
        <w:pStyle w:val="ListParagraph"/>
        <w:numPr>
          <w:ilvl w:val="0"/>
          <w:numId w:val="13"/>
        </w:numPr>
        <w:spacing w:before="0" w:after="0" w:line="276" w:lineRule="auto"/>
        <w:jc w:val="both"/>
        <w:rPr>
          <w:rFonts w:ascii="Arial" w:hAnsi="Arial" w:cs="Arial"/>
          <w:lang w:val="et-EE"/>
        </w:rPr>
      </w:pPr>
      <w:r w:rsidRPr="00D60276">
        <w:rPr>
          <w:rFonts w:ascii="Arial" w:hAnsi="Arial" w:cs="Arial"/>
          <w:lang w:val="et-EE"/>
        </w:rPr>
        <w:t xml:space="preserve">Katastriüksuse tunnus </w:t>
      </w:r>
      <w:r w:rsidRPr="00D60276">
        <w:rPr>
          <w:rFonts w:ascii="Arial" w:eastAsia="Times New Roman" w:hAnsi="Arial" w:cs="Arial"/>
          <w:color w:val="000000"/>
          <w:lang w:val="en-GB" w:eastAsia="en-GB"/>
        </w:rPr>
        <w:t>24504:002:0184</w:t>
      </w:r>
    </w:p>
    <w:p w:rsidR="00E764EF" w:rsidRPr="00396BE5" w:rsidRDefault="00E764EF" w:rsidP="00E926CD">
      <w:pPr>
        <w:pStyle w:val="ListParagraph"/>
        <w:numPr>
          <w:ilvl w:val="0"/>
          <w:numId w:val="13"/>
        </w:numPr>
        <w:spacing w:before="0" w:after="0" w:line="276" w:lineRule="auto"/>
        <w:jc w:val="both"/>
        <w:rPr>
          <w:rFonts w:ascii="Arial" w:hAnsi="Arial" w:cs="Arial"/>
          <w:lang w:val="et-EE"/>
        </w:rPr>
      </w:pPr>
      <w:r w:rsidRPr="00396BE5">
        <w:rPr>
          <w:rFonts w:ascii="Arial" w:hAnsi="Arial" w:cs="Arial"/>
          <w:lang w:val="et-EE"/>
        </w:rPr>
        <w:t xml:space="preserve">Maakasutuse sihtotstarve: </w:t>
      </w:r>
      <w:r>
        <w:rPr>
          <w:rFonts w:ascii="Arial" w:hAnsi="Arial" w:cs="Arial"/>
          <w:lang w:val="et-EE"/>
        </w:rPr>
        <w:t>ärimaa</w:t>
      </w:r>
      <w:r w:rsidRPr="00396BE5">
        <w:rPr>
          <w:rFonts w:ascii="Arial" w:hAnsi="Arial" w:cs="Arial"/>
          <w:lang w:val="et-EE"/>
        </w:rPr>
        <w:t xml:space="preserve"> 100%</w:t>
      </w:r>
    </w:p>
    <w:p w:rsidR="00E764EF" w:rsidRPr="00396BE5" w:rsidRDefault="00E764EF" w:rsidP="00E926CD">
      <w:pPr>
        <w:pStyle w:val="ListParagraph"/>
        <w:numPr>
          <w:ilvl w:val="0"/>
          <w:numId w:val="13"/>
        </w:numPr>
        <w:spacing w:before="0" w:after="0" w:line="276" w:lineRule="auto"/>
        <w:jc w:val="both"/>
        <w:rPr>
          <w:rFonts w:ascii="Arial" w:hAnsi="Arial" w:cs="Arial"/>
          <w:lang w:val="et-EE"/>
        </w:rPr>
      </w:pPr>
      <w:r>
        <w:rPr>
          <w:rFonts w:ascii="Arial" w:hAnsi="Arial" w:cs="Arial"/>
          <w:lang w:val="et-EE"/>
        </w:rPr>
        <w:t>Kinnistu pindala: 4272</w:t>
      </w:r>
      <w:r w:rsidR="00D60276">
        <w:rPr>
          <w:rFonts w:ascii="Arial" w:hAnsi="Arial" w:cs="Arial"/>
          <w:lang w:val="et-EE"/>
        </w:rPr>
        <w:t xml:space="preserve"> </w:t>
      </w:r>
      <w:r w:rsidRPr="00396BE5">
        <w:rPr>
          <w:rFonts w:ascii="Arial" w:hAnsi="Arial" w:cs="Arial"/>
          <w:color w:val="000000"/>
          <w:lang w:eastAsia="et-EE"/>
        </w:rPr>
        <w:t>m²</w:t>
      </w:r>
    </w:p>
    <w:p w:rsidR="00E764EF" w:rsidRPr="00396BE5" w:rsidRDefault="00E764EF" w:rsidP="00E926CD">
      <w:pPr>
        <w:spacing w:before="0" w:after="0" w:line="276" w:lineRule="auto"/>
        <w:jc w:val="both"/>
        <w:rPr>
          <w:rFonts w:ascii="Arial" w:hAnsi="Arial" w:cs="Arial"/>
          <w:lang w:val="et-EE"/>
        </w:rPr>
      </w:pPr>
    </w:p>
    <w:p w:rsidR="00E764EF" w:rsidRDefault="00E764EF" w:rsidP="00E926CD">
      <w:pPr>
        <w:spacing w:before="0" w:after="0" w:line="276" w:lineRule="auto"/>
        <w:jc w:val="both"/>
        <w:rPr>
          <w:rFonts w:ascii="Arial" w:hAnsi="Arial" w:cs="Arial"/>
          <w:color w:val="000000"/>
          <w:lang w:eastAsia="et-EE"/>
        </w:rPr>
      </w:pPr>
      <w:r w:rsidRPr="00E764EF">
        <w:rPr>
          <w:rFonts w:ascii="Arial" w:hAnsi="Arial" w:cs="Arial"/>
          <w:lang w:val="et-EE"/>
        </w:rPr>
        <w:t>Ehitisregistri andmetel asub</w:t>
      </w:r>
      <w:r w:rsidR="00D60276">
        <w:rPr>
          <w:rFonts w:ascii="Arial" w:hAnsi="Arial" w:cs="Arial"/>
          <w:lang w:val="et-EE"/>
        </w:rPr>
        <w:t xml:space="preserve"> Saha tee 8a kinnistul</w:t>
      </w:r>
      <w:r w:rsidRPr="00E764EF">
        <w:rPr>
          <w:rFonts w:ascii="Arial" w:hAnsi="Arial" w:cs="Arial"/>
          <w:lang w:val="et-EE"/>
        </w:rPr>
        <w:t xml:space="preserve"> 1-korruseline söökla, ehitiselause pinnaga 1866</w:t>
      </w:r>
      <w:r w:rsidRPr="00E764EF">
        <w:rPr>
          <w:rFonts w:ascii="Arial" w:hAnsi="Arial" w:cs="Arial"/>
          <w:color w:val="000000"/>
          <w:lang w:eastAsia="et-EE"/>
        </w:rPr>
        <w:t xml:space="preserve"> m²</w:t>
      </w:r>
    </w:p>
    <w:p w:rsidR="000E22E5" w:rsidRPr="00E764EF" w:rsidRDefault="000E22E5" w:rsidP="00E926CD">
      <w:pPr>
        <w:spacing w:before="0" w:after="0" w:line="276" w:lineRule="auto"/>
        <w:jc w:val="both"/>
        <w:rPr>
          <w:rFonts w:ascii="Arial" w:hAnsi="Arial" w:cs="Arial"/>
          <w:lang w:val="et-EE"/>
        </w:rPr>
      </w:pPr>
    </w:p>
    <w:p w:rsidR="000E22E5" w:rsidRDefault="000E22E5" w:rsidP="000E22E5">
      <w:pPr>
        <w:spacing w:before="0" w:after="0" w:line="276" w:lineRule="auto"/>
        <w:jc w:val="both"/>
        <w:rPr>
          <w:rFonts w:ascii="Arial" w:eastAsia="Times New Roman" w:hAnsi="Arial" w:cs="Arial"/>
          <w:color w:val="000000"/>
          <w:lang w:val="et-EE" w:eastAsia="en-GB"/>
        </w:rPr>
      </w:pPr>
      <w:r w:rsidRPr="000E22E5">
        <w:rPr>
          <w:rFonts w:ascii="Arial" w:eastAsia="Times New Roman" w:hAnsi="Arial" w:cs="Arial"/>
          <w:color w:val="000000"/>
          <w:lang w:val="et-EE" w:eastAsia="en-GB"/>
        </w:rPr>
        <w:t>osa Toome park kinnistust</w:t>
      </w:r>
      <w:r>
        <w:rPr>
          <w:rFonts w:ascii="Arial" w:eastAsia="Times New Roman" w:hAnsi="Arial" w:cs="Arial"/>
          <w:color w:val="000000"/>
          <w:lang w:val="et-EE" w:eastAsia="en-GB"/>
        </w:rPr>
        <w:t xml:space="preserve"> (Maa-ameti andmetel 20.05</w:t>
      </w:r>
      <w:r w:rsidRPr="000E22E5">
        <w:rPr>
          <w:rFonts w:ascii="Arial" w:eastAsia="Times New Roman" w:hAnsi="Arial" w:cs="Arial"/>
          <w:color w:val="000000"/>
          <w:lang w:val="et-EE" w:eastAsia="en-GB"/>
        </w:rPr>
        <w:t>.2020)</w:t>
      </w:r>
    </w:p>
    <w:p w:rsidR="000E22E5" w:rsidRPr="00D60276" w:rsidRDefault="000E22E5" w:rsidP="000E22E5">
      <w:pPr>
        <w:pStyle w:val="ListParagraph"/>
        <w:numPr>
          <w:ilvl w:val="0"/>
          <w:numId w:val="13"/>
        </w:numPr>
        <w:spacing w:before="0" w:after="0" w:line="276" w:lineRule="auto"/>
        <w:jc w:val="both"/>
        <w:rPr>
          <w:rFonts w:ascii="Arial" w:hAnsi="Arial" w:cs="Arial"/>
          <w:lang w:val="et-EE"/>
        </w:rPr>
      </w:pPr>
      <w:r w:rsidRPr="00D60276">
        <w:rPr>
          <w:rFonts w:ascii="Arial" w:hAnsi="Arial" w:cs="Arial"/>
          <w:lang w:val="et-EE"/>
        </w:rPr>
        <w:t xml:space="preserve">Katastriüksuse tunnus </w:t>
      </w:r>
      <w:r>
        <w:rPr>
          <w:rFonts w:ascii="Arial" w:eastAsia="Times New Roman" w:hAnsi="Arial" w:cs="Arial"/>
          <w:color w:val="000000"/>
          <w:lang w:val="en-GB" w:eastAsia="en-GB"/>
        </w:rPr>
        <w:t>24504:002:0586</w:t>
      </w:r>
    </w:p>
    <w:p w:rsidR="000E22E5" w:rsidRPr="00396BE5" w:rsidRDefault="000E22E5" w:rsidP="000E22E5">
      <w:pPr>
        <w:pStyle w:val="ListParagraph"/>
        <w:numPr>
          <w:ilvl w:val="0"/>
          <w:numId w:val="13"/>
        </w:numPr>
        <w:spacing w:before="0" w:after="0" w:line="276" w:lineRule="auto"/>
        <w:jc w:val="both"/>
        <w:rPr>
          <w:rFonts w:ascii="Arial" w:hAnsi="Arial" w:cs="Arial"/>
          <w:lang w:val="et-EE"/>
        </w:rPr>
      </w:pPr>
      <w:r w:rsidRPr="00396BE5">
        <w:rPr>
          <w:rFonts w:ascii="Arial" w:hAnsi="Arial" w:cs="Arial"/>
          <w:lang w:val="et-EE"/>
        </w:rPr>
        <w:t xml:space="preserve">Maakasutuse sihtotstarve: </w:t>
      </w:r>
      <w:r>
        <w:rPr>
          <w:rFonts w:ascii="Arial" w:hAnsi="Arial" w:cs="Arial"/>
          <w:lang w:val="et-EE"/>
        </w:rPr>
        <w:t>üldkasutatav maa</w:t>
      </w:r>
      <w:r w:rsidRPr="00396BE5">
        <w:rPr>
          <w:rFonts w:ascii="Arial" w:hAnsi="Arial" w:cs="Arial"/>
          <w:lang w:val="et-EE"/>
        </w:rPr>
        <w:t xml:space="preserve"> 100%</w:t>
      </w:r>
    </w:p>
    <w:p w:rsidR="000E22E5" w:rsidRDefault="000E22E5" w:rsidP="000E22E5">
      <w:pPr>
        <w:pStyle w:val="ListParagraph"/>
        <w:numPr>
          <w:ilvl w:val="0"/>
          <w:numId w:val="13"/>
        </w:numPr>
        <w:spacing w:before="0" w:after="0" w:line="276" w:lineRule="auto"/>
        <w:jc w:val="both"/>
        <w:rPr>
          <w:rFonts w:ascii="Arial" w:hAnsi="Arial" w:cs="Arial"/>
          <w:lang w:val="et-EE"/>
        </w:rPr>
      </w:pPr>
      <w:r>
        <w:rPr>
          <w:rFonts w:ascii="Arial" w:hAnsi="Arial" w:cs="Arial"/>
          <w:lang w:val="et-EE"/>
        </w:rPr>
        <w:t xml:space="preserve">Kinnistu pindala: </w:t>
      </w:r>
      <w:r w:rsidRPr="000E22E5">
        <w:rPr>
          <w:rFonts w:ascii="Arial" w:hAnsi="Arial" w:cs="Arial"/>
          <w:lang w:val="et-EE"/>
        </w:rPr>
        <w:t>11</w:t>
      </w:r>
      <w:r>
        <w:rPr>
          <w:rFonts w:ascii="Arial" w:hAnsi="Arial" w:cs="Arial"/>
          <w:lang w:val="et-EE"/>
        </w:rPr>
        <w:t xml:space="preserve"> </w:t>
      </w:r>
      <w:r w:rsidRPr="000E22E5">
        <w:rPr>
          <w:rFonts w:ascii="Arial" w:hAnsi="Arial" w:cs="Arial"/>
          <w:lang w:val="et-EE"/>
        </w:rPr>
        <w:t>551 m²</w:t>
      </w:r>
      <w:r>
        <w:rPr>
          <w:rFonts w:ascii="Arial" w:hAnsi="Arial" w:cs="Arial"/>
          <w:lang w:val="et-EE"/>
        </w:rPr>
        <w:t xml:space="preserve"> (planeeringuga käsitletakse 1400 m</w:t>
      </w:r>
      <w:r>
        <w:rPr>
          <w:rFonts w:ascii="Arial" w:hAnsi="Arial" w:cs="Arial"/>
          <w:vertAlign w:val="superscript"/>
          <w:lang w:val="et-EE"/>
        </w:rPr>
        <w:t xml:space="preserve">2 </w:t>
      </w:r>
      <w:r>
        <w:rPr>
          <w:rFonts w:ascii="Arial" w:hAnsi="Arial" w:cs="Arial"/>
          <w:lang w:val="et-EE"/>
        </w:rPr>
        <w:t>ala)</w:t>
      </w:r>
    </w:p>
    <w:p w:rsidR="000E22E5" w:rsidRDefault="000E22E5" w:rsidP="000E22E5">
      <w:pPr>
        <w:spacing w:before="0" w:after="0" w:line="276" w:lineRule="auto"/>
        <w:jc w:val="both"/>
        <w:rPr>
          <w:rFonts w:ascii="Arial" w:eastAsia="Times New Roman" w:hAnsi="Arial" w:cs="Arial"/>
          <w:color w:val="000000"/>
          <w:lang w:val="et-EE" w:eastAsia="en-GB"/>
        </w:rPr>
      </w:pPr>
    </w:p>
    <w:p w:rsidR="000E22E5" w:rsidRDefault="000E22E5" w:rsidP="000E22E5">
      <w:pPr>
        <w:spacing w:before="0" w:after="0" w:line="276" w:lineRule="auto"/>
        <w:jc w:val="both"/>
        <w:rPr>
          <w:rFonts w:ascii="Arial" w:eastAsia="Times New Roman" w:hAnsi="Arial" w:cs="Arial"/>
          <w:color w:val="000000"/>
          <w:lang w:val="et-EE" w:eastAsia="en-GB"/>
        </w:rPr>
      </w:pPr>
      <w:r>
        <w:rPr>
          <w:rFonts w:ascii="Arial" w:eastAsia="Times New Roman" w:hAnsi="Arial" w:cs="Arial"/>
          <w:color w:val="000000"/>
          <w:lang w:val="et-EE" w:eastAsia="en-GB"/>
        </w:rPr>
        <w:t>osa Toome tee</w:t>
      </w:r>
      <w:r w:rsidRPr="000E22E5">
        <w:rPr>
          <w:rFonts w:ascii="Arial" w:eastAsia="Times New Roman" w:hAnsi="Arial" w:cs="Arial"/>
          <w:color w:val="000000"/>
          <w:lang w:val="et-EE" w:eastAsia="en-GB"/>
        </w:rPr>
        <w:t xml:space="preserve"> kinnistust</w:t>
      </w:r>
      <w:r>
        <w:rPr>
          <w:rFonts w:ascii="Arial" w:eastAsia="Times New Roman" w:hAnsi="Arial" w:cs="Arial"/>
          <w:color w:val="000000"/>
          <w:lang w:val="et-EE" w:eastAsia="en-GB"/>
        </w:rPr>
        <w:t xml:space="preserve"> (Maa-ameti andmetel 20.05</w:t>
      </w:r>
      <w:r w:rsidRPr="000E22E5">
        <w:rPr>
          <w:rFonts w:ascii="Arial" w:eastAsia="Times New Roman" w:hAnsi="Arial" w:cs="Arial"/>
          <w:color w:val="000000"/>
          <w:lang w:val="et-EE" w:eastAsia="en-GB"/>
        </w:rPr>
        <w:t>.2020)</w:t>
      </w:r>
    </w:p>
    <w:p w:rsidR="000E22E5" w:rsidRPr="00D60276" w:rsidRDefault="000E22E5" w:rsidP="000E22E5">
      <w:pPr>
        <w:pStyle w:val="ListParagraph"/>
        <w:numPr>
          <w:ilvl w:val="0"/>
          <w:numId w:val="13"/>
        </w:numPr>
        <w:spacing w:before="0" w:after="0" w:line="276" w:lineRule="auto"/>
        <w:jc w:val="both"/>
        <w:rPr>
          <w:rFonts w:ascii="Arial" w:hAnsi="Arial" w:cs="Arial"/>
          <w:lang w:val="et-EE"/>
        </w:rPr>
      </w:pPr>
      <w:r w:rsidRPr="00D60276">
        <w:rPr>
          <w:rFonts w:ascii="Arial" w:hAnsi="Arial" w:cs="Arial"/>
          <w:lang w:val="et-EE"/>
        </w:rPr>
        <w:t xml:space="preserve">Katastriüksuse tunnus </w:t>
      </w:r>
      <w:r>
        <w:rPr>
          <w:rFonts w:ascii="Arial" w:eastAsia="Times New Roman" w:hAnsi="Arial" w:cs="Arial"/>
          <w:color w:val="000000"/>
          <w:lang w:val="en-GB" w:eastAsia="en-GB"/>
        </w:rPr>
        <w:t>24501:001:0062</w:t>
      </w:r>
    </w:p>
    <w:p w:rsidR="000E22E5" w:rsidRPr="00396BE5" w:rsidRDefault="000E22E5" w:rsidP="000E22E5">
      <w:pPr>
        <w:pStyle w:val="ListParagraph"/>
        <w:numPr>
          <w:ilvl w:val="0"/>
          <w:numId w:val="13"/>
        </w:numPr>
        <w:spacing w:before="0" w:after="0" w:line="276" w:lineRule="auto"/>
        <w:jc w:val="both"/>
        <w:rPr>
          <w:rFonts w:ascii="Arial" w:hAnsi="Arial" w:cs="Arial"/>
          <w:lang w:val="et-EE"/>
        </w:rPr>
      </w:pPr>
      <w:r w:rsidRPr="00396BE5">
        <w:rPr>
          <w:rFonts w:ascii="Arial" w:hAnsi="Arial" w:cs="Arial"/>
          <w:lang w:val="et-EE"/>
        </w:rPr>
        <w:t xml:space="preserve">Maakasutuse sihtotstarve: </w:t>
      </w:r>
      <w:r>
        <w:rPr>
          <w:rFonts w:ascii="Arial" w:hAnsi="Arial" w:cs="Arial"/>
          <w:lang w:val="et-EE"/>
        </w:rPr>
        <w:t>üldkasutatav maa</w:t>
      </w:r>
      <w:r w:rsidRPr="00396BE5">
        <w:rPr>
          <w:rFonts w:ascii="Arial" w:hAnsi="Arial" w:cs="Arial"/>
          <w:lang w:val="et-EE"/>
        </w:rPr>
        <w:t xml:space="preserve"> 100%</w:t>
      </w:r>
    </w:p>
    <w:p w:rsidR="000E22E5" w:rsidRPr="00EE35A1" w:rsidRDefault="000E22E5" w:rsidP="00EE35A1">
      <w:pPr>
        <w:pStyle w:val="ListParagraph"/>
        <w:numPr>
          <w:ilvl w:val="0"/>
          <w:numId w:val="13"/>
        </w:numPr>
        <w:spacing w:before="0" w:after="0" w:line="276" w:lineRule="auto"/>
        <w:jc w:val="both"/>
        <w:rPr>
          <w:rFonts w:ascii="Arial" w:hAnsi="Arial" w:cs="Arial"/>
          <w:lang w:val="et-EE"/>
        </w:rPr>
      </w:pPr>
      <w:r>
        <w:rPr>
          <w:rFonts w:ascii="Arial" w:hAnsi="Arial" w:cs="Arial"/>
          <w:lang w:val="et-EE"/>
        </w:rPr>
        <w:t>Kinnistu pindala: 3642</w:t>
      </w:r>
      <w:r w:rsidRPr="000E22E5">
        <w:rPr>
          <w:rFonts w:ascii="Arial" w:hAnsi="Arial" w:cs="Arial"/>
          <w:lang w:val="et-EE"/>
        </w:rPr>
        <w:t xml:space="preserve"> m²</w:t>
      </w:r>
      <w:r>
        <w:rPr>
          <w:rFonts w:ascii="Arial" w:hAnsi="Arial" w:cs="Arial"/>
          <w:lang w:val="et-EE"/>
        </w:rPr>
        <w:t xml:space="preserve"> (planeeringuga käsitletakse 450 m</w:t>
      </w:r>
      <w:r>
        <w:rPr>
          <w:rFonts w:ascii="Arial" w:hAnsi="Arial" w:cs="Arial"/>
          <w:vertAlign w:val="superscript"/>
          <w:lang w:val="et-EE"/>
        </w:rPr>
        <w:t xml:space="preserve">2 </w:t>
      </w:r>
      <w:r>
        <w:rPr>
          <w:rFonts w:ascii="Arial" w:hAnsi="Arial" w:cs="Arial"/>
          <w:lang w:val="et-EE"/>
        </w:rPr>
        <w:t>ala)</w:t>
      </w:r>
    </w:p>
    <w:p w:rsidR="00E81250" w:rsidRPr="00D60276" w:rsidRDefault="00E81250" w:rsidP="00D60276">
      <w:pPr>
        <w:pStyle w:val="Heading2"/>
        <w:numPr>
          <w:ilvl w:val="1"/>
          <w:numId w:val="6"/>
        </w:numPr>
        <w:tabs>
          <w:tab w:val="left" w:pos="426"/>
        </w:tabs>
        <w:jc w:val="both"/>
        <w:rPr>
          <w:rFonts w:ascii="Arial" w:hAnsi="Arial" w:cs="Arial"/>
          <w:color w:val="auto"/>
          <w:sz w:val="22"/>
          <w:szCs w:val="22"/>
          <w:lang w:val="et-EE"/>
        </w:rPr>
      </w:pPr>
      <w:bookmarkStart w:id="27" w:name="_Toc497647800"/>
      <w:bookmarkStart w:id="28" w:name="_Toc47019323"/>
      <w:r w:rsidRPr="00CA160F">
        <w:rPr>
          <w:rFonts w:ascii="Arial" w:hAnsi="Arial" w:cs="Arial"/>
          <w:color w:val="auto"/>
          <w:sz w:val="22"/>
          <w:szCs w:val="22"/>
          <w:lang w:val="et-EE"/>
        </w:rPr>
        <w:t>Planeeringualaga külgnevad kinnistud ja nende iseloomustus</w:t>
      </w:r>
      <w:bookmarkEnd w:id="27"/>
      <w:bookmarkEnd w:id="28"/>
    </w:p>
    <w:p w:rsidR="00E81250" w:rsidRPr="00CA160F" w:rsidRDefault="00E81250" w:rsidP="00E81250">
      <w:pPr>
        <w:spacing w:before="0" w:after="0"/>
        <w:jc w:val="both"/>
        <w:rPr>
          <w:rFonts w:ascii="Arial" w:hAnsi="Arial" w:cs="Arial"/>
          <w:lang w:val="et-EE"/>
        </w:rPr>
      </w:pPr>
    </w:p>
    <w:tbl>
      <w:tblPr>
        <w:tblStyle w:val="TableGrid"/>
        <w:tblW w:w="5000" w:type="pct"/>
        <w:tblLook w:val="04A0" w:firstRow="1" w:lastRow="0" w:firstColumn="1" w:lastColumn="0" w:noHBand="0" w:noVBand="1"/>
      </w:tblPr>
      <w:tblGrid>
        <w:gridCol w:w="2654"/>
        <w:gridCol w:w="1820"/>
        <w:gridCol w:w="2867"/>
        <w:gridCol w:w="2691"/>
      </w:tblGrid>
      <w:tr w:rsidR="00FC71F0" w:rsidRPr="00396BE5" w:rsidTr="00D60276">
        <w:tc>
          <w:tcPr>
            <w:tcW w:w="1323" w:type="pct"/>
          </w:tcPr>
          <w:p w:rsidR="00FC71F0" w:rsidRPr="00396BE5" w:rsidRDefault="00FC71F0" w:rsidP="00574C79">
            <w:pPr>
              <w:jc w:val="center"/>
              <w:rPr>
                <w:rFonts w:ascii="Arial" w:hAnsi="Arial" w:cs="Arial"/>
                <w:b/>
                <w:lang w:val="et-EE"/>
              </w:rPr>
            </w:pPr>
            <w:r w:rsidRPr="00396BE5">
              <w:rPr>
                <w:rFonts w:ascii="Arial" w:hAnsi="Arial" w:cs="Arial"/>
                <w:b/>
                <w:lang w:val="et-EE"/>
              </w:rPr>
              <w:t>Aadress</w:t>
            </w:r>
          </w:p>
        </w:tc>
        <w:tc>
          <w:tcPr>
            <w:tcW w:w="907" w:type="pct"/>
          </w:tcPr>
          <w:p w:rsidR="00FC71F0" w:rsidRPr="00396BE5" w:rsidRDefault="00FC71F0" w:rsidP="00574C79">
            <w:pPr>
              <w:jc w:val="center"/>
              <w:rPr>
                <w:rFonts w:ascii="Arial" w:hAnsi="Arial" w:cs="Arial"/>
                <w:b/>
                <w:lang w:val="et-EE"/>
              </w:rPr>
            </w:pPr>
            <w:r w:rsidRPr="00396BE5">
              <w:rPr>
                <w:rFonts w:ascii="Arial" w:hAnsi="Arial" w:cs="Arial"/>
                <w:b/>
                <w:lang w:val="et-EE"/>
              </w:rPr>
              <w:t>Pindala</w:t>
            </w:r>
          </w:p>
        </w:tc>
        <w:tc>
          <w:tcPr>
            <w:tcW w:w="1429" w:type="pct"/>
          </w:tcPr>
          <w:p w:rsidR="00FC71F0" w:rsidRPr="00396BE5" w:rsidRDefault="00FC71F0" w:rsidP="00574C79">
            <w:pPr>
              <w:jc w:val="center"/>
              <w:rPr>
                <w:rFonts w:ascii="Arial" w:hAnsi="Arial" w:cs="Arial"/>
                <w:b/>
                <w:lang w:val="et-EE"/>
              </w:rPr>
            </w:pPr>
            <w:r w:rsidRPr="00396BE5">
              <w:rPr>
                <w:rFonts w:ascii="Arial" w:hAnsi="Arial" w:cs="Arial"/>
                <w:b/>
                <w:lang w:val="et-EE"/>
              </w:rPr>
              <w:t>Katastritunnus</w:t>
            </w:r>
          </w:p>
        </w:tc>
        <w:tc>
          <w:tcPr>
            <w:tcW w:w="1341" w:type="pct"/>
          </w:tcPr>
          <w:p w:rsidR="00FC71F0" w:rsidRPr="00396BE5" w:rsidRDefault="00FC71F0" w:rsidP="00574C79">
            <w:pPr>
              <w:jc w:val="center"/>
              <w:rPr>
                <w:rFonts w:ascii="Arial" w:hAnsi="Arial" w:cs="Arial"/>
                <w:b/>
                <w:lang w:val="et-EE"/>
              </w:rPr>
            </w:pPr>
            <w:r w:rsidRPr="00396BE5">
              <w:rPr>
                <w:rFonts w:ascii="Arial" w:hAnsi="Arial" w:cs="Arial"/>
                <w:b/>
                <w:lang w:val="et-EE"/>
              </w:rPr>
              <w:t>Sihtotstarve</w:t>
            </w:r>
          </w:p>
        </w:tc>
      </w:tr>
      <w:tr w:rsidR="00FC71F0" w:rsidRPr="00396BE5" w:rsidTr="00D60276">
        <w:trPr>
          <w:trHeight w:val="469"/>
        </w:trPr>
        <w:tc>
          <w:tcPr>
            <w:tcW w:w="1323" w:type="pct"/>
            <w:vAlign w:val="center"/>
          </w:tcPr>
          <w:p w:rsidR="00FC71F0" w:rsidRPr="00574C79" w:rsidRDefault="00574C79" w:rsidP="00574C79">
            <w:pPr>
              <w:jc w:val="center"/>
              <w:rPr>
                <w:rFonts w:ascii="Arial" w:hAnsi="Arial" w:cs="Arial"/>
                <w:lang w:val="et-EE"/>
              </w:rPr>
            </w:pPr>
            <w:r w:rsidRPr="00574C79">
              <w:rPr>
                <w:rFonts w:ascii="Arial" w:hAnsi="Arial" w:cs="Arial"/>
                <w:lang w:val="et-EE"/>
              </w:rPr>
              <w:t>Saha tee lõik 2</w:t>
            </w:r>
          </w:p>
        </w:tc>
        <w:tc>
          <w:tcPr>
            <w:tcW w:w="907" w:type="pct"/>
            <w:vAlign w:val="center"/>
          </w:tcPr>
          <w:p w:rsidR="00FC71F0" w:rsidRPr="00574C79" w:rsidRDefault="00574C79" w:rsidP="00574C79">
            <w:pPr>
              <w:jc w:val="center"/>
              <w:rPr>
                <w:rFonts w:ascii="Arial" w:hAnsi="Arial" w:cs="Arial"/>
                <w:color w:val="000000"/>
              </w:rPr>
            </w:pPr>
            <w:r w:rsidRPr="00574C79">
              <w:rPr>
                <w:rFonts w:ascii="Arial" w:hAnsi="Arial" w:cs="Arial"/>
                <w:color w:val="000000"/>
              </w:rPr>
              <w:t>16089 m²</w:t>
            </w:r>
          </w:p>
        </w:tc>
        <w:tc>
          <w:tcPr>
            <w:tcW w:w="1429" w:type="pct"/>
            <w:vAlign w:val="center"/>
          </w:tcPr>
          <w:p w:rsidR="00FC71F0" w:rsidRPr="00574C79" w:rsidRDefault="00574C79" w:rsidP="00574C79">
            <w:pPr>
              <w:jc w:val="center"/>
              <w:rPr>
                <w:rFonts w:ascii="Arial" w:hAnsi="Arial" w:cs="Arial"/>
                <w:color w:val="000000"/>
              </w:rPr>
            </w:pPr>
            <w:r w:rsidRPr="00574C79">
              <w:rPr>
                <w:rFonts w:ascii="Arial" w:hAnsi="Arial" w:cs="Arial"/>
                <w:color w:val="000000"/>
              </w:rPr>
              <w:t>24504:003:0964</w:t>
            </w:r>
          </w:p>
        </w:tc>
        <w:tc>
          <w:tcPr>
            <w:tcW w:w="1341" w:type="pct"/>
            <w:vAlign w:val="center"/>
          </w:tcPr>
          <w:p w:rsidR="00FC71F0" w:rsidRPr="00574C79" w:rsidRDefault="00574C79" w:rsidP="00574C79">
            <w:pPr>
              <w:jc w:val="center"/>
              <w:rPr>
                <w:rFonts w:ascii="Arial" w:hAnsi="Arial" w:cs="Arial"/>
                <w:lang w:val="et-EE"/>
              </w:rPr>
            </w:pPr>
            <w:r w:rsidRPr="00574C79">
              <w:rPr>
                <w:rFonts w:ascii="Arial" w:hAnsi="Arial" w:cs="Arial"/>
                <w:lang w:val="et-EE"/>
              </w:rPr>
              <w:t>Transpordi</w:t>
            </w:r>
            <w:r w:rsidR="00FC71F0" w:rsidRPr="00574C79">
              <w:rPr>
                <w:rFonts w:ascii="Arial" w:hAnsi="Arial" w:cs="Arial"/>
                <w:lang w:val="et-EE"/>
              </w:rPr>
              <w:t>maa</w:t>
            </w:r>
          </w:p>
        </w:tc>
      </w:tr>
      <w:tr w:rsidR="00FC71F0" w:rsidRPr="00396BE5" w:rsidTr="00D60276">
        <w:trPr>
          <w:trHeight w:val="519"/>
        </w:trPr>
        <w:tc>
          <w:tcPr>
            <w:tcW w:w="1323" w:type="pct"/>
            <w:vAlign w:val="center"/>
          </w:tcPr>
          <w:p w:rsidR="00FC71F0" w:rsidRPr="00574C79" w:rsidRDefault="00574C79" w:rsidP="00574C79">
            <w:pPr>
              <w:jc w:val="center"/>
              <w:rPr>
                <w:rFonts w:ascii="Arial" w:hAnsi="Arial" w:cs="Arial"/>
                <w:lang w:val="et-EE"/>
              </w:rPr>
            </w:pPr>
            <w:proofErr w:type="spellStart"/>
            <w:r w:rsidRPr="00574C79">
              <w:rPr>
                <w:rFonts w:ascii="Arial" w:hAnsi="Arial" w:cs="Arial"/>
                <w:color w:val="000000"/>
                <w:shd w:val="clear" w:color="auto" w:fill="FFFFFF"/>
              </w:rPr>
              <w:t>Toome</w:t>
            </w:r>
            <w:proofErr w:type="spellEnd"/>
            <w:r w:rsidRPr="00574C79">
              <w:rPr>
                <w:rFonts w:ascii="Arial" w:hAnsi="Arial" w:cs="Arial"/>
                <w:color w:val="000000"/>
                <w:shd w:val="clear" w:color="auto" w:fill="FFFFFF"/>
              </w:rPr>
              <w:t xml:space="preserve"> tee</w:t>
            </w:r>
          </w:p>
        </w:tc>
        <w:tc>
          <w:tcPr>
            <w:tcW w:w="907" w:type="pct"/>
            <w:vAlign w:val="center"/>
          </w:tcPr>
          <w:p w:rsidR="00FC71F0" w:rsidRPr="00574C79" w:rsidRDefault="00574C79" w:rsidP="00574C79">
            <w:pPr>
              <w:jc w:val="center"/>
              <w:rPr>
                <w:rFonts w:ascii="Arial" w:hAnsi="Arial" w:cs="Arial"/>
                <w:lang w:val="et-EE"/>
              </w:rPr>
            </w:pPr>
            <w:r w:rsidRPr="00574C79">
              <w:rPr>
                <w:rFonts w:ascii="Arial" w:hAnsi="Arial" w:cs="Arial"/>
                <w:color w:val="000000"/>
                <w:shd w:val="clear" w:color="auto" w:fill="FFFFFF"/>
              </w:rPr>
              <w:t>3643 m²</w:t>
            </w:r>
          </w:p>
        </w:tc>
        <w:tc>
          <w:tcPr>
            <w:tcW w:w="1429" w:type="pct"/>
            <w:vAlign w:val="center"/>
          </w:tcPr>
          <w:p w:rsidR="00FC71F0" w:rsidRPr="00574C79" w:rsidRDefault="00574C79" w:rsidP="00574C79">
            <w:pPr>
              <w:jc w:val="center"/>
              <w:rPr>
                <w:rFonts w:ascii="Arial" w:hAnsi="Arial" w:cs="Arial"/>
                <w:color w:val="000000"/>
              </w:rPr>
            </w:pPr>
            <w:r w:rsidRPr="00574C79">
              <w:rPr>
                <w:rFonts w:ascii="Arial" w:hAnsi="Arial" w:cs="Arial"/>
                <w:color w:val="000000"/>
              </w:rPr>
              <w:t>24501:001:0062</w:t>
            </w:r>
          </w:p>
        </w:tc>
        <w:tc>
          <w:tcPr>
            <w:tcW w:w="1341" w:type="pct"/>
            <w:vAlign w:val="center"/>
          </w:tcPr>
          <w:p w:rsidR="00FC71F0" w:rsidRPr="00574C79" w:rsidRDefault="00574C79" w:rsidP="00574C79">
            <w:pPr>
              <w:jc w:val="center"/>
              <w:rPr>
                <w:rFonts w:ascii="Arial" w:hAnsi="Arial" w:cs="Arial"/>
                <w:lang w:val="et-EE"/>
              </w:rPr>
            </w:pPr>
            <w:r w:rsidRPr="00574C79">
              <w:rPr>
                <w:rFonts w:ascii="Arial" w:hAnsi="Arial" w:cs="Arial"/>
                <w:lang w:val="et-EE"/>
              </w:rPr>
              <w:t>Transpordimaa</w:t>
            </w:r>
          </w:p>
        </w:tc>
      </w:tr>
      <w:tr w:rsidR="00FC71F0" w:rsidRPr="00396BE5" w:rsidTr="00D60276">
        <w:trPr>
          <w:trHeight w:val="426"/>
        </w:trPr>
        <w:tc>
          <w:tcPr>
            <w:tcW w:w="1323" w:type="pct"/>
            <w:vAlign w:val="center"/>
          </w:tcPr>
          <w:p w:rsidR="00FC71F0" w:rsidRPr="00574C79" w:rsidRDefault="00574C79" w:rsidP="00574C79">
            <w:pPr>
              <w:jc w:val="center"/>
              <w:rPr>
                <w:rFonts w:ascii="Arial" w:hAnsi="Arial" w:cs="Arial"/>
                <w:lang w:val="et-EE"/>
              </w:rPr>
            </w:pPr>
            <w:proofErr w:type="spellStart"/>
            <w:r w:rsidRPr="00574C79">
              <w:rPr>
                <w:rFonts w:ascii="Arial" w:hAnsi="Arial" w:cs="Arial"/>
                <w:color w:val="000000"/>
                <w:shd w:val="clear" w:color="auto" w:fill="FFFFFF"/>
              </w:rPr>
              <w:t>Toome</w:t>
            </w:r>
            <w:proofErr w:type="spellEnd"/>
            <w:r w:rsidRPr="00574C79">
              <w:rPr>
                <w:rFonts w:ascii="Arial" w:hAnsi="Arial" w:cs="Arial"/>
                <w:color w:val="000000"/>
                <w:shd w:val="clear" w:color="auto" w:fill="FFFFFF"/>
              </w:rPr>
              <w:t xml:space="preserve"> tee 1e</w:t>
            </w:r>
          </w:p>
        </w:tc>
        <w:tc>
          <w:tcPr>
            <w:tcW w:w="907" w:type="pct"/>
            <w:vAlign w:val="center"/>
          </w:tcPr>
          <w:p w:rsidR="00FC71F0" w:rsidRPr="00574C79" w:rsidRDefault="00574C79" w:rsidP="00574C79">
            <w:pPr>
              <w:jc w:val="center"/>
              <w:rPr>
                <w:rFonts w:ascii="Arial" w:hAnsi="Arial" w:cs="Arial"/>
                <w:lang w:val="et-EE"/>
              </w:rPr>
            </w:pPr>
            <w:r w:rsidRPr="00574C79">
              <w:rPr>
                <w:rFonts w:ascii="Arial" w:hAnsi="Arial" w:cs="Arial"/>
                <w:color w:val="000000"/>
                <w:shd w:val="clear" w:color="auto" w:fill="FFFFFF"/>
              </w:rPr>
              <w:t>64 m²</w:t>
            </w:r>
          </w:p>
        </w:tc>
        <w:tc>
          <w:tcPr>
            <w:tcW w:w="1429" w:type="pct"/>
            <w:vAlign w:val="center"/>
          </w:tcPr>
          <w:p w:rsidR="00FC71F0" w:rsidRPr="00574C79" w:rsidRDefault="00574C79" w:rsidP="00574C79">
            <w:pPr>
              <w:jc w:val="center"/>
              <w:rPr>
                <w:rFonts w:ascii="Arial" w:hAnsi="Arial" w:cs="Arial"/>
                <w:lang w:val="et-EE"/>
              </w:rPr>
            </w:pPr>
            <w:r w:rsidRPr="00574C79">
              <w:rPr>
                <w:rFonts w:ascii="Arial" w:hAnsi="Arial" w:cs="Arial"/>
                <w:color w:val="000000"/>
                <w:shd w:val="clear" w:color="auto" w:fill="FFFFFF"/>
              </w:rPr>
              <w:t>24504:002:0313</w:t>
            </w:r>
          </w:p>
        </w:tc>
        <w:tc>
          <w:tcPr>
            <w:tcW w:w="1341" w:type="pct"/>
            <w:vAlign w:val="center"/>
          </w:tcPr>
          <w:p w:rsidR="00FC71F0" w:rsidRPr="00574C79" w:rsidRDefault="00574C79" w:rsidP="00574C79">
            <w:pPr>
              <w:jc w:val="center"/>
              <w:rPr>
                <w:rFonts w:ascii="Arial" w:hAnsi="Arial" w:cs="Arial"/>
                <w:lang w:val="et-EE"/>
              </w:rPr>
            </w:pPr>
            <w:r w:rsidRPr="00574C79">
              <w:rPr>
                <w:rFonts w:ascii="Arial" w:hAnsi="Arial" w:cs="Arial"/>
                <w:lang w:val="et-EE"/>
              </w:rPr>
              <w:t>Tootmismaa</w:t>
            </w:r>
          </w:p>
        </w:tc>
      </w:tr>
      <w:tr w:rsidR="00FC71F0" w:rsidRPr="00396BE5" w:rsidTr="00D60276">
        <w:trPr>
          <w:trHeight w:val="546"/>
        </w:trPr>
        <w:tc>
          <w:tcPr>
            <w:tcW w:w="1323" w:type="pct"/>
            <w:vAlign w:val="center"/>
          </w:tcPr>
          <w:p w:rsidR="00FC71F0" w:rsidRPr="00574C79" w:rsidRDefault="00574C79" w:rsidP="00574C79">
            <w:pPr>
              <w:jc w:val="center"/>
              <w:rPr>
                <w:rFonts w:ascii="Arial" w:hAnsi="Arial" w:cs="Arial"/>
                <w:lang w:val="et-EE"/>
              </w:rPr>
            </w:pPr>
            <w:proofErr w:type="spellStart"/>
            <w:r w:rsidRPr="00574C79">
              <w:rPr>
                <w:rFonts w:ascii="Arial" w:hAnsi="Arial" w:cs="Arial"/>
                <w:color w:val="000000"/>
                <w:shd w:val="clear" w:color="auto" w:fill="FFFFFF"/>
              </w:rPr>
              <w:t>Toome</w:t>
            </w:r>
            <w:proofErr w:type="spellEnd"/>
            <w:r w:rsidRPr="00574C79">
              <w:rPr>
                <w:rFonts w:ascii="Arial" w:hAnsi="Arial" w:cs="Arial"/>
                <w:color w:val="000000"/>
                <w:shd w:val="clear" w:color="auto" w:fill="FFFFFF"/>
              </w:rPr>
              <w:t xml:space="preserve"> tee 1</w:t>
            </w:r>
          </w:p>
        </w:tc>
        <w:tc>
          <w:tcPr>
            <w:tcW w:w="907" w:type="pct"/>
            <w:vAlign w:val="center"/>
          </w:tcPr>
          <w:p w:rsidR="00FC71F0" w:rsidRPr="00574C79" w:rsidRDefault="00574C79" w:rsidP="00574C79">
            <w:pPr>
              <w:jc w:val="center"/>
              <w:rPr>
                <w:rFonts w:ascii="Arial" w:hAnsi="Arial" w:cs="Arial"/>
                <w:color w:val="000000"/>
              </w:rPr>
            </w:pPr>
            <w:r w:rsidRPr="00574C79">
              <w:rPr>
                <w:rFonts w:ascii="Arial" w:hAnsi="Arial" w:cs="Arial"/>
                <w:color w:val="000000"/>
              </w:rPr>
              <w:t>1301 m²</w:t>
            </w:r>
          </w:p>
        </w:tc>
        <w:tc>
          <w:tcPr>
            <w:tcW w:w="1429" w:type="pct"/>
            <w:vAlign w:val="center"/>
          </w:tcPr>
          <w:p w:rsidR="00FC71F0" w:rsidRPr="00574C79" w:rsidRDefault="00574C79" w:rsidP="00574C79">
            <w:pPr>
              <w:jc w:val="center"/>
              <w:rPr>
                <w:rFonts w:ascii="Arial" w:hAnsi="Arial" w:cs="Arial"/>
                <w:color w:val="000000"/>
              </w:rPr>
            </w:pPr>
            <w:r w:rsidRPr="00574C79">
              <w:rPr>
                <w:rFonts w:ascii="Arial" w:hAnsi="Arial" w:cs="Arial"/>
                <w:color w:val="000000"/>
              </w:rPr>
              <w:t>24504:002:0141</w:t>
            </w:r>
          </w:p>
        </w:tc>
        <w:tc>
          <w:tcPr>
            <w:tcW w:w="1341" w:type="pct"/>
            <w:vAlign w:val="center"/>
          </w:tcPr>
          <w:p w:rsidR="00FC71F0" w:rsidRPr="00574C79" w:rsidRDefault="00FC71F0" w:rsidP="00574C79">
            <w:pPr>
              <w:jc w:val="center"/>
              <w:rPr>
                <w:rFonts w:ascii="Arial" w:hAnsi="Arial" w:cs="Arial"/>
                <w:lang w:val="et-EE"/>
              </w:rPr>
            </w:pPr>
            <w:r w:rsidRPr="00574C79">
              <w:rPr>
                <w:rFonts w:ascii="Arial" w:hAnsi="Arial" w:cs="Arial"/>
                <w:lang w:val="et-EE"/>
              </w:rPr>
              <w:t>Elamumaa</w:t>
            </w:r>
          </w:p>
        </w:tc>
      </w:tr>
    </w:tbl>
    <w:p w:rsidR="00E81250" w:rsidRPr="00CA160F" w:rsidRDefault="00E81250" w:rsidP="00E81250">
      <w:pPr>
        <w:spacing w:before="0" w:after="0"/>
        <w:jc w:val="both"/>
        <w:rPr>
          <w:rFonts w:ascii="Arial" w:hAnsi="Arial" w:cs="Arial"/>
          <w:lang w:val="et-EE"/>
        </w:rPr>
      </w:pPr>
    </w:p>
    <w:p w:rsidR="00E81250" w:rsidRPr="00EE35A1" w:rsidRDefault="00E81250" w:rsidP="00EE35A1">
      <w:pPr>
        <w:pStyle w:val="Heading2"/>
        <w:numPr>
          <w:ilvl w:val="1"/>
          <w:numId w:val="6"/>
        </w:numPr>
        <w:tabs>
          <w:tab w:val="left" w:pos="426"/>
        </w:tabs>
        <w:jc w:val="both"/>
        <w:rPr>
          <w:rFonts w:ascii="Arial" w:hAnsi="Arial" w:cs="Arial"/>
          <w:color w:val="auto"/>
          <w:sz w:val="22"/>
          <w:szCs w:val="22"/>
          <w:lang w:val="et-EE"/>
        </w:rPr>
      </w:pPr>
      <w:bookmarkStart w:id="29" w:name="_Toc497647801"/>
      <w:bookmarkStart w:id="30" w:name="_Toc47019324"/>
      <w:r w:rsidRPr="00CA160F">
        <w:rPr>
          <w:rFonts w:ascii="Arial" w:hAnsi="Arial" w:cs="Arial"/>
          <w:color w:val="auto"/>
          <w:sz w:val="22"/>
          <w:szCs w:val="22"/>
          <w:lang w:val="et-EE"/>
        </w:rPr>
        <w:t>Olemasolevad teed ja juurdepääsud</w:t>
      </w:r>
      <w:bookmarkEnd w:id="29"/>
      <w:bookmarkEnd w:id="30"/>
    </w:p>
    <w:p w:rsidR="00E81250" w:rsidRPr="00CA160F" w:rsidRDefault="00E72AC4" w:rsidP="00E926CD">
      <w:pPr>
        <w:spacing w:before="0" w:after="0" w:line="276" w:lineRule="auto"/>
        <w:jc w:val="both"/>
        <w:rPr>
          <w:rFonts w:ascii="Arial" w:hAnsi="Arial" w:cs="Arial"/>
          <w:lang w:val="et-EE"/>
        </w:rPr>
      </w:pPr>
      <w:r w:rsidRPr="00531088">
        <w:rPr>
          <w:rFonts w:ascii="Arial" w:hAnsi="Arial" w:cs="Arial"/>
          <w:lang w:val="et-EE"/>
        </w:rPr>
        <w:t xml:space="preserve">Juurdepääs planeeritavale alale on tagatud. Planeeritav ala piirneb </w:t>
      </w:r>
      <w:r>
        <w:rPr>
          <w:rFonts w:ascii="Arial" w:hAnsi="Arial" w:cs="Arial"/>
          <w:lang w:val="et-EE"/>
        </w:rPr>
        <w:t>asfaltkattega Saha ja Toome teega.</w:t>
      </w:r>
    </w:p>
    <w:p w:rsidR="00E81250" w:rsidRPr="00EE35A1" w:rsidRDefault="00E81250" w:rsidP="00EE35A1">
      <w:pPr>
        <w:pStyle w:val="Heading2"/>
        <w:numPr>
          <w:ilvl w:val="1"/>
          <w:numId w:val="6"/>
        </w:numPr>
        <w:tabs>
          <w:tab w:val="left" w:pos="426"/>
        </w:tabs>
        <w:jc w:val="both"/>
        <w:rPr>
          <w:rFonts w:ascii="Arial" w:hAnsi="Arial" w:cs="Arial"/>
          <w:color w:val="auto"/>
          <w:sz w:val="22"/>
          <w:szCs w:val="22"/>
          <w:lang w:val="et-EE"/>
        </w:rPr>
      </w:pPr>
      <w:bookmarkStart w:id="31" w:name="_Toc497647802"/>
      <w:bookmarkStart w:id="32" w:name="_Toc47019325"/>
      <w:r w:rsidRPr="00CA160F">
        <w:rPr>
          <w:rFonts w:ascii="Arial" w:hAnsi="Arial" w:cs="Arial"/>
          <w:color w:val="auto"/>
          <w:sz w:val="22"/>
          <w:szCs w:val="22"/>
          <w:lang w:val="et-EE"/>
        </w:rPr>
        <w:t>Olemasolev tehnovarustus</w:t>
      </w:r>
      <w:bookmarkEnd w:id="31"/>
      <w:bookmarkEnd w:id="32"/>
    </w:p>
    <w:p w:rsidR="00E72AC4" w:rsidRPr="00582E09" w:rsidRDefault="00E72AC4" w:rsidP="00E926CD">
      <w:pPr>
        <w:spacing w:before="0" w:after="0" w:line="276" w:lineRule="auto"/>
        <w:jc w:val="both"/>
        <w:rPr>
          <w:rFonts w:ascii="Arial" w:hAnsi="Arial" w:cs="Arial"/>
          <w:lang w:val="et-EE"/>
        </w:rPr>
      </w:pPr>
      <w:r w:rsidRPr="00582E09">
        <w:rPr>
          <w:rFonts w:ascii="Arial" w:hAnsi="Arial" w:cs="Arial"/>
          <w:lang w:val="et-EE"/>
        </w:rPr>
        <w:t>Planeeritav ala</w:t>
      </w:r>
      <w:r w:rsidR="00F37BD1">
        <w:rPr>
          <w:rFonts w:ascii="Arial" w:hAnsi="Arial" w:cs="Arial"/>
          <w:lang w:val="et-EE"/>
        </w:rPr>
        <w:t xml:space="preserve"> </w:t>
      </w:r>
      <w:r w:rsidRPr="00582E09">
        <w:rPr>
          <w:rFonts w:ascii="Arial" w:hAnsi="Arial" w:cs="Arial"/>
          <w:lang w:val="et-EE"/>
        </w:rPr>
        <w:t xml:space="preserve">paikneb </w:t>
      </w:r>
      <w:r>
        <w:rPr>
          <w:rFonts w:ascii="Arial" w:hAnsi="Arial" w:cs="Arial"/>
          <w:lang w:val="et-EE"/>
        </w:rPr>
        <w:t>Loo aleviku</w:t>
      </w:r>
      <w:r w:rsidRPr="00582E09">
        <w:rPr>
          <w:rFonts w:ascii="Arial" w:hAnsi="Arial" w:cs="Arial"/>
          <w:lang w:val="et-EE"/>
        </w:rPr>
        <w:t xml:space="preserve"> tsentraalsete tehnov</w:t>
      </w:r>
      <w:r>
        <w:rPr>
          <w:rFonts w:ascii="Arial" w:hAnsi="Arial" w:cs="Arial"/>
          <w:lang w:val="et-EE"/>
        </w:rPr>
        <w:t>õrkudega varustatud piirkonnas.</w:t>
      </w:r>
    </w:p>
    <w:p w:rsidR="00E72AC4" w:rsidRDefault="00E72AC4" w:rsidP="00E926CD">
      <w:pPr>
        <w:spacing w:before="0" w:after="0" w:line="276" w:lineRule="auto"/>
        <w:jc w:val="both"/>
        <w:rPr>
          <w:rFonts w:ascii="Arial" w:hAnsi="Arial" w:cs="Arial"/>
          <w:lang w:val="et-EE"/>
        </w:rPr>
      </w:pPr>
    </w:p>
    <w:p w:rsidR="00E72AC4" w:rsidRPr="00582E09" w:rsidRDefault="00DF580C" w:rsidP="00E926CD">
      <w:pPr>
        <w:spacing w:before="0" w:after="0" w:line="276" w:lineRule="auto"/>
        <w:jc w:val="both"/>
        <w:rPr>
          <w:rFonts w:ascii="Arial" w:hAnsi="Arial" w:cs="Arial"/>
          <w:lang w:val="et-EE"/>
        </w:rPr>
      </w:pPr>
      <w:r>
        <w:rPr>
          <w:rFonts w:ascii="Arial" w:hAnsi="Arial" w:cs="Arial"/>
          <w:lang w:val="et-EE"/>
        </w:rPr>
        <w:t>Planeeringualal olemas</w:t>
      </w:r>
      <w:r w:rsidR="00E72AC4">
        <w:rPr>
          <w:rFonts w:ascii="Arial" w:hAnsi="Arial" w:cs="Arial"/>
          <w:lang w:val="et-EE"/>
        </w:rPr>
        <w:t>olevad tehnovõrgud:</w:t>
      </w:r>
    </w:p>
    <w:p w:rsidR="00E72AC4" w:rsidRPr="00582E09" w:rsidRDefault="00E72AC4" w:rsidP="00E926CD">
      <w:pPr>
        <w:widowControl w:val="0"/>
        <w:numPr>
          <w:ilvl w:val="0"/>
          <w:numId w:val="15"/>
        </w:numPr>
        <w:tabs>
          <w:tab w:val="left" w:pos="720"/>
        </w:tabs>
        <w:suppressAutoHyphens/>
        <w:autoSpaceDE w:val="0"/>
        <w:spacing w:before="0" w:after="0" w:line="276" w:lineRule="auto"/>
        <w:jc w:val="both"/>
        <w:rPr>
          <w:rFonts w:ascii="Arial" w:hAnsi="Arial" w:cs="Arial"/>
          <w:lang w:val="et-EE"/>
        </w:rPr>
      </w:pPr>
      <w:r>
        <w:rPr>
          <w:rFonts w:ascii="Arial" w:hAnsi="Arial" w:cs="Arial"/>
          <w:lang w:val="et-EE"/>
        </w:rPr>
        <w:t>Veetorustik;</w:t>
      </w:r>
    </w:p>
    <w:p w:rsidR="00E72AC4" w:rsidRPr="00582E09" w:rsidRDefault="00E72AC4" w:rsidP="00E926CD">
      <w:pPr>
        <w:widowControl w:val="0"/>
        <w:numPr>
          <w:ilvl w:val="0"/>
          <w:numId w:val="15"/>
        </w:numPr>
        <w:tabs>
          <w:tab w:val="left" w:pos="720"/>
        </w:tabs>
        <w:suppressAutoHyphens/>
        <w:autoSpaceDE w:val="0"/>
        <w:spacing w:before="0" w:after="0" w:line="276" w:lineRule="auto"/>
        <w:jc w:val="both"/>
        <w:rPr>
          <w:rFonts w:ascii="Arial" w:hAnsi="Arial" w:cs="Arial"/>
          <w:lang w:val="et-EE"/>
        </w:rPr>
      </w:pPr>
      <w:r>
        <w:rPr>
          <w:rFonts w:ascii="Arial" w:hAnsi="Arial" w:cs="Arial"/>
          <w:lang w:val="et-EE"/>
        </w:rPr>
        <w:lastRenderedPageBreak/>
        <w:t>kanalisatsioonitorustik;</w:t>
      </w:r>
    </w:p>
    <w:p w:rsidR="00E72AC4" w:rsidRDefault="00E72AC4" w:rsidP="00E926CD">
      <w:pPr>
        <w:widowControl w:val="0"/>
        <w:numPr>
          <w:ilvl w:val="0"/>
          <w:numId w:val="15"/>
        </w:numPr>
        <w:tabs>
          <w:tab w:val="left" w:pos="720"/>
        </w:tabs>
        <w:suppressAutoHyphens/>
        <w:autoSpaceDE w:val="0"/>
        <w:spacing w:before="0" w:after="0" w:line="276" w:lineRule="auto"/>
        <w:jc w:val="both"/>
        <w:rPr>
          <w:rFonts w:ascii="Arial" w:hAnsi="Arial" w:cs="Arial"/>
          <w:lang w:val="et-EE"/>
        </w:rPr>
      </w:pPr>
      <w:r>
        <w:rPr>
          <w:rFonts w:ascii="Arial" w:hAnsi="Arial" w:cs="Arial"/>
          <w:lang w:val="et-EE"/>
        </w:rPr>
        <w:t>sidekaabel</w:t>
      </w:r>
      <w:r w:rsidR="00AD663A">
        <w:rPr>
          <w:rFonts w:ascii="Arial" w:hAnsi="Arial" w:cs="Arial"/>
          <w:lang w:val="et-EE"/>
        </w:rPr>
        <w:t>;</w:t>
      </w:r>
    </w:p>
    <w:p w:rsidR="00AD663A" w:rsidRDefault="00AD663A" w:rsidP="00E926CD">
      <w:pPr>
        <w:widowControl w:val="0"/>
        <w:numPr>
          <w:ilvl w:val="0"/>
          <w:numId w:val="15"/>
        </w:numPr>
        <w:tabs>
          <w:tab w:val="left" w:pos="720"/>
        </w:tabs>
        <w:suppressAutoHyphens/>
        <w:autoSpaceDE w:val="0"/>
        <w:spacing w:before="0" w:after="0" w:line="276" w:lineRule="auto"/>
        <w:jc w:val="both"/>
        <w:rPr>
          <w:rFonts w:ascii="Arial" w:hAnsi="Arial" w:cs="Arial"/>
          <w:lang w:val="et-EE"/>
        </w:rPr>
      </w:pPr>
      <w:r>
        <w:rPr>
          <w:rFonts w:ascii="Arial" w:hAnsi="Arial" w:cs="Arial"/>
          <w:lang w:val="et-EE"/>
        </w:rPr>
        <w:t>madalpingekaabel;</w:t>
      </w:r>
    </w:p>
    <w:p w:rsidR="00AD663A" w:rsidRDefault="00AD663A" w:rsidP="00E926CD">
      <w:pPr>
        <w:widowControl w:val="0"/>
        <w:numPr>
          <w:ilvl w:val="0"/>
          <w:numId w:val="15"/>
        </w:numPr>
        <w:tabs>
          <w:tab w:val="left" w:pos="720"/>
        </w:tabs>
        <w:suppressAutoHyphens/>
        <w:autoSpaceDE w:val="0"/>
        <w:spacing w:before="0" w:after="0" w:line="276" w:lineRule="auto"/>
        <w:jc w:val="both"/>
        <w:rPr>
          <w:rFonts w:ascii="Arial" w:hAnsi="Arial" w:cs="Arial"/>
          <w:lang w:val="et-EE"/>
        </w:rPr>
      </w:pPr>
      <w:r>
        <w:rPr>
          <w:rFonts w:ascii="Arial" w:hAnsi="Arial" w:cs="Arial"/>
          <w:lang w:val="et-EE"/>
        </w:rPr>
        <w:t>soojatorustik;</w:t>
      </w:r>
    </w:p>
    <w:p w:rsidR="00AD663A" w:rsidRPr="00582E09" w:rsidRDefault="00AD663A" w:rsidP="00E926CD">
      <w:pPr>
        <w:widowControl w:val="0"/>
        <w:numPr>
          <w:ilvl w:val="0"/>
          <w:numId w:val="15"/>
        </w:numPr>
        <w:tabs>
          <w:tab w:val="left" w:pos="720"/>
        </w:tabs>
        <w:suppressAutoHyphens/>
        <w:autoSpaceDE w:val="0"/>
        <w:spacing w:before="0" w:after="0" w:line="276" w:lineRule="auto"/>
        <w:jc w:val="both"/>
        <w:rPr>
          <w:rFonts w:ascii="Arial" w:hAnsi="Arial" w:cs="Arial"/>
          <w:lang w:val="et-EE"/>
        </w:rPr>
      </w:pPr>
      <w:r>
        <w:rPr>
          <w:rFonts w:ascii="Arial" w:hAnsi="Arial" w:cs="Arial"/>
          <w:lang w:val="et-EE"/>
        </w:rPr>
        <w:t>gaasitorustik</w:t>
      </w:r>
    </w:p>
    <w:p w:rsidR="00E81250" w:rsidRPr="00CA160F" w:rsidRDefault="00E81250" w:rsidP="00E81250">
      <w:pPr>
        <w:spacing w:before="0" w:after="0"/>
        <w:jc w:val="both"/>
        <w:rPr>
          <w:rFonts w:ascii="Arial" w:hAnsi="Arial" w:cs="Arial"/>
          <w:lang w:val="et-EE"/>
        </w:rPr>
      </w:pPr>
    </w:p>
    <w:p w:rsidR="00E81250" w:rsidRPr="00EE35A1" w:rsidRDefault="00E81250" w:rsidP="00EE35A1">
      <w:pPr>
        <w:pStyle w:val="Heading2"/>
        <w:numPr>
          <w:ilvl w:val="1"/>
          <w:numId w:val="6"/>
        </w:numPr>
        <w:tabs>
          <w:tab w:val="left" w:pos="426"/>
        </w:tabs>
        <w:jc w:val="both"/>
        <w:rPr>
          <w:rFonts w:ascii="Arial" w:hAnsi="Arial" w:cs="Arial"/>
          <w:color w:val="auto"/>
          <w:sz w:val="22"/>
          <w:szCs w:val="22"/>
          <w:lang w:val="et-EE"/>
        </w:rPr>
      </w:pPr>
      <w:bookmarkStart w:id="33" w:name="_Toc497647803"/>
      <w:bookmarkStart w:id="34" w:name="_Toc47019326"/>
      <w:r w:rsidRPr="00CA160F">
        <w:rPr>
          <w:rFonts w:ascii="Arial" w:hAnsi="Arial" w:cs="Arial"/>
          <w:color w:val="auto"/>
          <w:sz w:val="22"/>
          <w:szCs w:val="22"/>
          <w:lang w:val="et-EE"/>
        </w:rPr>
        <w:t>Olemasolev haljastus ja keskkond</w:t>
      </w:r>
      <w:bookmarkEnd w:id="33"/>
      <w:bookmarkEnd w:id="34"/>
    </w:p>
    <w:p w:rsidR="00B67BF4" w:rsidRDefault="00B67BF4" w:rsidP="00E81250">
      <w:pPr>
        <w:spacing w:before="0" w:after="0"/>
        <w:jc w:val="both"/>
        <w:rPr>
          <w:rFonts w:ascii="Arial" w:hAnsi="Arial" w:cs="Arial"/>
          <w:lang w:val="et-EE"/>
        </w:rPr>
      </w:pPr>
      <w:r>
        <w:rPr>
          <w:rFonts w:ascii="Arial" w:hAnsi="Arial" w:cs="Arial"/>
          <w:lang w:val="et-EE"/>
        </w:rPr>
        <w:t>Kinnistu eri kohtades kasvavad üksikud leht- ja okaspuud.</w:t>
      </w:r>
    </w:p>
    <w:p w:rsidR="00EE35A1" w:rsidRDefault="00EE35A1" w:rsidP="00E81250">
      <w:pPr>
        <w:spacing w:before="0" w:after="0"/>
        <w:jc w:val="both"/>
        <w:rPr>
          <w:rFonts w:ascii="Arial" w:hAnsi="Arial" w:cs="Arial"/>
          <w:lang w:val="et-EE"/>
        </w:rPr>
      </w:pPr>
    </w:p>
    <w:p w:rsidR="00EE35A1" w:rsidRDefault="00EE35A1" w:rsidP="00EE35A1">
      <w:pPr>
        <w:pStyle w:val="Heading2"/>
        <w:numPr>
          <w:ilvl w:val="1"/>
          <w:numId w:val="6"/>
        </w:numPr>
        <w:tabs>
          <w:tab w:val="left" w:pos="426"/>
        </w:tabs>
        <w:jc w:val="both"/>
        <w:rPr>
          <w:rFonts w:ascii="Arial" w:hAnsi="Arial" w:cs="Arial"/>
          <w:color w:val="auto"/>
          <w:sz w:val="22"/>
          <w:szCs w:val="22"/>
          <w:lang w:val="et-EE"/>
        </w:rPr>
      </w:pPr>
      <w:bookmarkStart w:id="35" w:name="_Toc47019327"/>
      <w:r>
        <w:rPr>
          <w:rFonts w:ascii="Arial" w:hAnsi="Arial" w:cs="Arial"/>
          <w:color w:val="auto"/>
          <w:sz w:val="22"/>
          <w:szCs w:val="22"/>
          <w:lang w:val="et-EE"/>
        </w:rPr>
        <w:t>Kehtivad piirangud ja kitsendused</w:t>
      </w:r>
      <w:bookmarkEnd w:id="35"/>
    </w:p>
    <w:p w:rsidR="00EE35A1" w:rsidRPr="00EE35A1" w:rsidRDefault="00EE35A1" w:rsidP="00EE35A1">
      <w:pPr>
        <w:pStyle w:val="ListParagraph"/>
        <w:numPr>
          <w:ilvl w:val="0"/>
          <w:numId w:val="22"/>
        </w:numPr>
        <w:rPr>
          <w:rFonts w:ascii="Arial" w:hAnsi="Arial" w:cs="Arial"/>
          <w:lang w:val="et-EE"/>
        </w:rPr>
      </w:pPr>
      <w:r w:rsidRPr="00EE35A1">
        <w:rPr>
          <w:rFonts w:ascii="Arial" w:hAnsi="Arial" w:cs="Arial"/>
          <w:lang w:val="et-EE"/>
        </w:rPr>
        <w:t>Ranna või kalda piiranguvöönd</w:t>
      </w:r>
    </w:p>
    <w:p w:rsidR="00EE35A1" w:rsidRPr="00EE35A1" w:rsidRDefault="00EE35A1" w:rsidP="00EE35A1">
      <w:pPr>
        <w:pStyle w:val="ListParagraph"/>
        <w:numPr>
          <w:ilvl w:val="0"/>
          <w:numId w:val="22"/>
        </w:numPr>
        <w:rPr>
          <w:rFonts w:ascii="Arial" w:hAnsi="Arial" w:cs="Arial"/>
          <w:lang w:val="et-EE"/>
        </w:rPr>
      </w:pPr>
      <w:r w:rsidRPr="00EE35A1">
        <w:rPr>
          <w:rFonts w:ascii="Arial" w:hAnsi="Arial" w:cs="Arial"/>
          <w:lang w:val="et-EE"/>
        </w:rPr>
        <w:t>Surveseadme kaitsevöönd</w:t>
      </w:r>
    </w:p>
    <w:p w:rsidR="00EE35A1" w:rsidRPr="00EE35A1" w:rsidRDefault="00EE35A1" w:rsidP="00EE35A1">
      <w:pPr>
        <w:pStyle w:val="ListParagraph"/>
        <w:numPr>
          <w:ilvl w:val="0"/>
          <w:numId w:val="22"/>
        </w:numPr>
        <w:rPr>
          <w:rFonts w:ascii="Arial" w:hAnsi="Arial" w:cs="Arial"/>
          <w:lang w:val="et-EE"/>
        </w:rPr>
      </w:pPr>
      <w:r w:rsidRPr="00EE35A1">
        <w:rPr>
          <w:rFonts w:ascii="Arial" w:hAnsi="Arial" w:cs="Arial"/>
          <w:lang w:val="et-EE"/>
        </w:rPr>
        <w:t>Sideehitise kaitsevöönd</w:t>
      </w:r>
    </w:p>
    <w:p w:rsidR="00EE35A1" w:rsidRPr="00EE35A1" w:rsidRDefault="00EE35A1" w:rsidP="00EE35A1">
      <w:pPr>
        <w:pStyle w:val="ListParagraph"/>
        <w:numPr>
          <w:ilvl w:val="0"/>
          <w:numId w:val="22"/>
        </w:numPr>
        <w:rPr>
          <w:rFonts w:ascii="Arial" w:hAnsi="Arial" w:cs="Arial"/>
          <w:lang w:val="et-EE"/>
        </w:rPr>
      </w:pPr>
      <w:r w:rsidRPr="00EE35A1">
        <w:rPr>
          <w:rFonts w:ascii="Arial" w:hAnsi="Arial" w:cs="Arial"/>
          <w:lang w:val="et-EE"/>
        </w:rPr>
        <w:t>Elektripaigaldise kaitsevöönd</w:t>
      </w:r>
    </w:p>
    <w:p w:rsidR="00E81250" w:rsidRPr="00CA160F" w:rsidRDefault="00E81250" w:rsidP="008E2468">
      <w:pPr>
        <w:pStyle w:val="Heading1"/>
        <w:numPr>
          <w:ilvl w:val="0"/>
          <w:numId w:val="7"/>
        </w:numPr>
      </w:pPr>
      <w:bookmarkStart w:id="36" w:name="_Toc497647805"/>
      <w:bookmarkStart w:id="37" w:name="_Toc47019328"/>
      <w:r w:rsidRPr="00CA160F">
        <w:t>P</w:t>
      </w:r>
      <w:bookmarkEnd w:id="36"/>
      <w:r w:rsidR="008E2468" w:rsidRPr="00CA160F">
        <w:t>LANEERINGU ETTEPANEK</w:t>
      </w:r>
      <w:bookmarkEnd w:id="37"/>
    </w:p>
    <w:p w:rsidR="00E81250" w:rsidRPr="00CA160F" w:rsidRDefault="00E81250" w:rsidP="00E81250">
      <w:pPr>
        <w:spacing w:before="0" w:after="0"/>
        <w:jc w:val="both"/>
        <w:rPr>
          <w:rFonts w:ascii="Arial" w:hAnsi="Arial" w:cs="Arial"/>
          <w:lang w:val="et-EE"/>
        </w:rPr>
      </w:pPr>
    </w:p>
    <w:p w:rsidR="00E81250" w:rsidRPr="00EE35A1" w:rsidRDefault="00E81250" w:rsidP="00EE35A1">
      <w:pPr>
        <w:pStyle w:val="Heading2"/>
        <w:numPr>
          <w:ilvl w:val="1"/>
          <w:numId w:val="7"/>
        </w:numPr>
        <w:tabs>
          <w:tab w:val="left" w:pos="426"/>
        </w:tabs>
        <w:jc w:val="both"/>
        <w:rPr>
          <w:rFonts w:ascii="Arial" w:hAnsi="Arial" w:cs="Arial"/>
          <w:color w:val="auto"/>
          <w:sz w:val="22"/>
          <w:szCs w:val="22"/>
          <w:lang w:val="et-EE"/>
        </w:rPr>
      </w:pPr>
      <w:bookmarkStart w:id="38" w:name="_Toc497647806"/>
      <w:bookmarkStart w:id="39" w:name="_Toc47019329"/>
      <w:r w:rsidRPr="00CA160F">
        <w:rPr>
          <w:rFonts w:ascii="Arial" w:hAnsi="Arial" w:cs="Arial"/>
          <w:color w:val="auto"/>
          <w:sz w:val="22"/>
          <w:szCs w:val="22"/>
          <w:lang w:val="et-EE"/>
        </w:rPr>
        <w:t>Krundijaotus</w:t>
      </w:r>
      <w:bookmarkEnd w:id="38"/>
      <w:bookmarkEnd w:id="39"/>
    </w:p>
    <w:p w:rsidR="00D60276" w:rsidRDefault="00D2144E" w:rsidP="00E926CD">
      <w:pPr>
        <w:spacing w:before="0" w:after="0" w:line="276" w:lineRule="auto"/>
        <w:jc w:val="both"/>
        <w:rPr>
          <w:rFonts w:ascii="Arial" w:hAnsi="Arial" w:cs="Arial"/>
          <w:lang w:val="et-EE"/>
        </w:rPr>
      </w:pPr>
      <w:r w:rsidRPr="000202EC">
        <w:rPr>
          <w:rFonts w:ascii="Arial" w:hAnsi="Arial" w:cs="Arial"/>
          <w:lang w:val="et-EE"/>
        </w:rPr>
        <w:t>Detailplaneeringu koostamise eesmärgiks</w:t>
      </w:r>
      <w:r>
        <w:rPr>
          <w:rFonts w:ascii="Arial" w:hAnsi="Arial" w:cs="Arial"/>
          <w:lang w:val="et-EE"/>
        </w:rPr>
        <w:t xml:space="preserve"> on</w:t>
      </w:r>
      <w:r w:rsidRPr="000202EC">
        <w:rPr>
          <w:rFonts w:ascii="Arial" w:hAnsi="Arial" w:cs="Arial"/>
          <w:lang w:val="et-EE"/>
        </w:rPr>
        <w:t xml:space="preserve"> moodustada</w:t>
      </w:r>
      <w:r w:rsidR="00FE0A7C">
        <w:rPr>
          <w:rFonts w:ascii="Arial" w:hAnsi="Arial" w:cs="Arial"/>
          <w:lang w:val="et-EE"/>
        </w:rPr>
        <w:t xml:space="preserve"> üks</w:t>
      </w:r>
      <w:r w:rsidRPr="000202EC">
        <w:rPr>
          <w:rFonts w:ascii="Arial" w:hAnsi="Arial" w:cs="Arial"/>
          <w:lang w:val="et-EE"/>
        </w:rPr>
        <w:t xml:space="preserve"> </w:t>
      </w:r>
      <w:r>
        <w:rPr>
          <w:rFonts w:ascii="Arial" w:hAnsi="Arial" w:cs="Arial"/>
          <w:lang w:val="et-EE"/>
        </w:rPr>
        <w:t>ä</w:t>
      </w:r>
      <w:r w:rsidR="0067144B">
        <w:rPr>
          <w:rFonts w:ascii="Arial" w:hAnsi="Arial" w:cs="Arial"/>
          <w:lang w:val="et-EE"/>
        </w:rPr>
        <w:t>ri-</w:t>
      </w:r>
      <w:r w:rsidR="00D60276">
        <w:rPr>
          <w:rFonts w:ascii="Arial" w:hAnsi="Arial" w:cs="Arial"/>
          <w:lang w:val="et-EE"/>
        </w:rPr>
        <w:t xml:space="preserve"> ja elamumaa sihtotstarbega krunt</w:t>
      </w:r>
      <w:r w:rsidRPr="000202EC">
        <w:rPr>
          <w:rFonts w:ascii="Arial" w:hAnsi="Arial" w:cs="Arial"/>
          <w:lang w:val="et-EE"/>
        </w:rPr>
        <w:t xml:space="preserve">. </w:t>
      </w:r>
      <w:r w:rsidR="00D60276">
        <w:rPr>
          <w:rFonts w:ascii="Arial" w:hAnsi="Arial" w:cs="Arial"/>
          <w:lang w:val="et-EE"/>
        </w:rPr>
        <w:t>Olemasolev hoone lammutatakse ning selle asemele on planeeritud ehitada kuni kaheksa korruseline äri- ja korterhoone.</w:t>
      </w:r>
      <w:r w:rsidR="00D60276" w:rsidRPr="00D60276">
        <w:t xml:space="preserve"> </w:t>
      </w:r>
      <w:r w:rsidR="00D60276" w:rsidRPr="00D60276">
        <w:rPr>
          <w:rFonts w:ascii="Arial" w:hAnsi="Arial" w:cs="Arial"/>
          <w:lang w:val="et-EE"/>
        </w:rPr>
        <w:t>Hoone Saha t</w:t>
      </w:r>
      <w:r w:rsidR="000032EF">
        <w:rPr>
          <w:rFonts w:ascii="Arial" w:hAnsi="Arial" w:cs="Arial"/>
          <w:lang w:val="et-EE"/>
        </w:rPr>
        <w:t>ee poolne osa on ette nähtud kahe</w:t>
      </w:r>
      <w:r w:rsidR="00D60276" w:rsidRPr="00D60276">
        <w:rPr>
          <w:rFonts w:ascii="Arial" w:hAnsi="Arial" w:cs="Arial"/>
          <w:lang w:val="et-EE"/>
        </w:rPr>
        <w:t xml:space="preserve"> korruseline ning jälgides olemasolevate hoonete ehitusjoont, siis kõrgem maht o</w:t>
      </w:r>
      <w:r w:rsidR="00D60276">
        <w:rPr>
          <w:rFonts w:ascii="Arial" w:hAnsi="Arial" w:cs="Arial"/>
          <w:lang w:val="et-EE"/>
        </w:rPr>
        <w:t xml:space="preserve">n paigutatud sellest lähtuvalt. Hoone 1-2. korrusel </w:t>
      </w:r>
      <w:r w:rsidR="00571087" w:rsidRPr="00571087">
        <w:rPr>
          <w:rFonts w:ascii="Arial" w:hAnsi="Arial" w:cs="Arial"/>
          <w:lang w:val="et-EE"/>
        </w:rPr>
        <w:t xml:space="preserve">asuvad </w:t>
      </w:r>
      <w:r w:rsidR="00D60276">
        <w:rPr>
          <w:rFonts w:ascii="Arial" w:hAnsi="Arial" w:cs="Arial"/>
          <w:lang w:val="et-EE"/>
        </w:rPr>
        <w:t>äripinnad ning korterid 3-</w:t>
      </w:r>
      <w:r w:rsidR="00DF580C">
        <w:rPr>
          <w:rFonts w:ascii="Arial" w:hAnsi="Arial" w:cs="Arial"/>
          <w:lang w:val="et-EE"/>
        </w:rPr>
        <w:t xml:space="preserve">8. korrusel. Põhijoonisel AS-04 </w:t>
      </w:r>
      <w:r w:rsidR="00D60276">
        <w:rPr>
          <w:rFonts w:ascii="Arial" w:hAnsi="Arial" w:cs="Arial"/>
          <w:lang w:val="et-EE"/>
        </w:rPr>
        <w:t>on näidatud planeeritava hoone</w:t>
      </w:r>
      <w:r w:rsidR="000032EF">
        <w:rPr>
          <w:rFonts w:ascii="Arial" w:hAnsi="Arial" w:cs="Arial"/>
          <w:lang w:val="et-EE"/>
        </w:rPr>
        <w:t xml:space="preserve"> asukoht ning korruste jaotus. 3</w:t>
      </w:r>
      <w:r w:rsidR="00D60276">
        <w:rPr>
          <w:rFonts w:ascii="Arial" w:hAnsi="Arial" w:cs="Arial"/>
          <w:lang w:val="et-EE"/>
        </w:rPr>
        <w:t>-8. korruseline maht on näidatud selliselt, et</w:t>
      </w:r>
      <w:r w:rsidR="006164C6">
        <w:rPr>
          <w:rFonts w:ascii="Arial" w:hAnsi="Arial" w:cs="Arial"/>
          <w:lang w:val="et-EE"/>
        </w:rPr>
        <w:t xml:space="preserve"> oleks võimalus kortermajale </w:t>
      </w:r>
      <w:r w:rsidR="00D60276">
        <w:rPr>
          <w:rFonts w:ascii="Arial" w:hAnsi="Arial" w:cs="Arial"/>
          <w:lang w:val="et-EE"/>
        </w:rPr>
        <w:t>projekteer</w:t>
      </w:r>
      <w:r w:rsidR="006164C6">
        <w:rPr>
          <w:rFonts w:ascii="Arial" w:hAnsi="Arial" w:cs="Arial"/>
          <w:lang w:val="et-EE"/>
        </w:rPr>
        <w:t>i</w:t>
      </w:r>
      <w:r w:rsidR="00D60276">
        <w:rPr>
          <w:rFonts w:ascii="Arial" w:hAnsi="Arial" w:cs="Arial"/>
          <w:lang w:val="et-EE"/>
        </w:rPr>
        <w:t>da rõdud.</w:t>
      </w:r>
    </w:p>
    <w:p w:rsidR="00E81250" w:rsidRPr="00CA160F" w:rsidRDefault="00D2144E" w:rsidP="006164C6">
      <w:pPr>
        <w:spacing w:before="0" w:after="0" w:line="276" w:lineRule="auto"/>
        <w:jc w:val="both"/>
        <w:rPr>
          <w:rFonts w:ascii="Arial" w:hAnsi="Arial" w:cs="Arial"/>
          <w:lang w:val="et-EE"/>
        </w:rPr>
      </w:pPr>
      <w:r w:rsidRPr="000202EC">
        <w:rPr>
          <w:rFonts w:ascii="Arial" w:hAnsi="Arial" w:cs="Arial"/>
          <w:lang w:val="et-EE"/>
        </w:rPr>
        <w:t>Planeeringuga määratakse ehitusõigus ja hoonestustingimused, lahendatakse liikluskorraldus, juurdepääsud</w:t>
      </w:r>
      <w:r>
        <w:rPr>
          <w:rFonts w:ascii="Arial" w:hAnsi="Arial" w:cs="Arial"/>
          <w:lang w:val="et-EE"/>
        </w:rPr>
        <w:t xml:space="preserve"> ja varustamine tehnovõrkudega.</w:t>
      </w:r>
    </w:p>
    <w:p w:rsidR="00E81250" w:rsidRPr="00CA160F" w:rsidRDefault="00E81250" w:rsidP="00E81250">
      <w:pPr>
        <w:pStyle w:val="Heading2"/>
        <w:numPr>
          <w:ilvl w:val="1"/>
          <w:numId w:val="7"/>
        </w:numPr>
        <w:tabs>
          <w:tab w:val="left" w:pos="426"/>
        </w:tabs>
        <w:jc w:val="both"/>
        <w:rPr>
          <w:rFonts w:ascii="Arial" w:hAnsi="Arial" w:cs="Arial"/>
          <w:color w:val="auto"/>
          <w:sz w:val="22"/>
          <w:szCs w:val="22"/>
          <w:lang w:val="et-EE"/>
        </w:rPr>
      </w:pPr>
      <w:bookmarkStart w:id="40" w:name="_Toc497647807"/>
      <w:bookmarkStart w:id="41" w:name="_Toc47019330"/>
      <w:r w:rsidRPr="00CA160F">
        <w:rPr>
          <w:rFonts w:ascii="Arial" w:hAnsi="Arial" w:cs="Arial"/>
          <w:color w:val="auto"/>
          <w:sz w:val="22"/>
          <w:szCs w:val="22"/>
          <w:lang w:val="et-EE"/>
        </w:rPr>
        <w:t>Krundi ehitusõigu</w:t>
      </w:r>
      <w:bookmarkEnd w:id="40"/>
      <w:r w:rsidR="006164C6">
        <w:rPr>
          <w:rFonts w:ascii="Arial" w:hAnsi="Arial" w:cs="Arial"/>
          <w:color w:val="auto"/>
          <w:sz w:val="22"/>
          <w:szCs w:val="22"/>
          <w:lang w:val="et-EE"/>
        </w:rPr>
        <w:t>s</w:t>
      </w:r>
      <w:bookmarkEnd w:id="41"/>
    </w:p>
    <w:p w:rsidR="00E81250" w:rsidRPr="00CA160F" w:rsidRDefault="00E81250" w:rsidP="00E81250">
      <w:pPr>
        <w:spacing w:before="0" w:after="0"/>
        <w:jc w:val="both"/>
        <w:rPr>
          <w:rFonts w:ascii="Arial" w:hAnsi="Arial" w:cs="Arial"/>
          <w:lang w:val="et-EE"/>
        </w:rPr>
      </w:pPr>
    </w:p>
    <w:p w:rsidR="002C0A1B" w:rsidRDefault="002C0A1B" w:rsidP="00E926CD">
      <w:pPr>
        <w:pStyle w:val="ListParagraph"/>
        <w:autoSpaceDE w:val="0"/>
        <w:autoSpaceDN w:val="0"/>
        <w:adjustRightInd w:val="0"/>
        <w:spacing w:before="0" w:line="276" w:lineRule="auto"/>
        <w:ind w:left="0"/>
        <w:jc w:val="both"/>
        <w:rPr>
          <w:rFonts w:ascii="Arial" w:hAnsi="Arial" w:cs="Arial"/>
          <w:lang w:val="et-EE"/>
        </w:rPr>
      </w:pPr>
      <w:r w:rsidRPr="00582E09">
        <w:rPr>
          <w:rFonts w:ascii="Arial" w:hAnsi="Arial" w:cs="Arial"/>
          <w:lang w:val="et-EE"/>
        </w:rPr>
        <w:t>POS. 1</w:t>
      </w:r>
    </w:p>
    <w:p w:rsidR="002C0A1B" w:rsidRPr="00582E09" w:rsidRDefault="00584558" w:rsidP="00E926CD">
      <w:pPr>
        <w:pStyle w:val="ListParagraph"/>
        <w:autoSpaceDE w:val="0"/>
        <w:autoSpaceDN w:val="0"/>
        <w:adjustRightInd w:val="0"/>
        <w:spacing w:before="0" w:line="276" w:lineRule="auto"/>
        <w:ind w:left="0"/>
        <w:jc w:val="both"/>
        <w:rPr>
          <w:rFonts w:ascii="Arial" w:hAnsi="Arial" w:cs="Arial"/>
          <w:lang w:val="et-EE"/>
        </w:rPr>
      </w:pPr>
      <w:r>
        <w:rPr>
          <w:rFonts w:ascii="Arial" w:hAnsi="Arial" w:cs="Arial"/>
          <w:lang w:val="et-EE"/>
        </w:rPr>
        <w:t>Krundi suurus</w:t>
      </w:r>
      <w:r>
        <w:rPr>
          <w:rFonts w:ascii="Arial" w:hAnsi="Arial" w:cs="Arial"/>
          <w:lang w:val="et-EE"/>
        </w:rPr>
        <w:tab/>
      </w:r>
      <w:r>
        <w:rPr>
          <w:rFonts w:ascii="Arial" w:hAnsi="Arial" w:cs="Arial"/>
          <w:lang w:val="et-EE"/>
        </w:rPr>
        <w:tab/>
      </w:r>
      <w:r>
        <w:rPr>
          <w:rFonts w:ascii="Arial" w:hAnsi="Arial" w:cs="Arial"/>
          <w:lang w:val="et-EE"/>
        </w:rPr>
        <w:tab/>
      </w:r>
      <w:r>
        <w:rPr>
          <w:rFonts w:ascii="Arial" w:hAnsi="Arial" w:cs="Arial"/>
          <w:lang w:val="et-EE"/>
        </w:rPr>
        <w:tab/>
      </w:r>
      <w:r>
        <w:rPr>
          <w:rFonts w:ascii="Arial" w:hAnsi="Arial" w:cs="Arial"/>
          <w:lang w:val="et-EE"/>
        </w:rPr>
        <w:tab/>
        <w:t xml:space="preserve">      4779</w:t>
      </w:r>
      <w:r w:rsidR="002C0A1B">
        <w:rPr>
          <w:rFonts w:ascii="Arial" w:hAnsi="Arial" w:cs="Arial"/>
          <w:lang w:val="et-EE"/>
        </w:rPr>
        <w:t xml:space="preserve"> </w:t>
      </w:r>
      <w:r w:rsidR="002C0A1B" w:rsidRPr="00582E09">
        <w:rPr>
          <w:rFonts w:ascii="Arial" w:hAnsi="Arial" w:cs="Arial"/>
          <w:lang w:val="et-EE"/>
        </w:rPr>
        <w:t>m²</w:t>
      </w:r>
    </w:p>
    <w:p w:rsidR="002C0A1B" w:rsidRPr="00582E09" w:rsidRDefault="002C0A1B" w:rsidP="00E926CD">
      <w:pPr>
        <w:pStyle w:val="ListParagraph"/>
        <w:tabs>
          <w:tab w:val="left" w:pos="4678"/>
        </w:tabs>
        <w:autoSpaceDE w:val="0"/>
        <w:autoSpaceDN w:val="0"/>
        <w:adjustRightInd w:val="0"/>
        <w:spacing w:before="0" w:after="0" w:line="276" w:lineRule="auto"/>
        <w:ind w:left="0"/>
        <w:jc w:val="both"/>
        <w:rPr>
          <w:rFonts w:ascii="Arial" w:hAnsi="Arial" w:cs="Arial"/>
          <w:lang w:val="et-EE"/>
        </w:rPr>
      </w:pPr>
      <w:r w:rsidRPr="00582E09">
        <w:rPr>
          <w:rFonts w:ascii="Arial" w:hAnsi="Arial" w:cs="Arial"/>
          <w:lang w:val="et-EE"/>
        </w:rPr>
        <w:t>Krundi kasutamise sihtotstarve</w:t>
      </w:r>
      <w:r w:rsidR="00D60276">
        <w:rPr>
          <w:rFonts w:ascii="Arial" w:hAnsi="Arial" w:cs="Arial"/>
          <w:lang w:val="et-EE"/>
        </w:rPr>
        <w:tab/>
        <w:t>ärimaa 40</w:t>
      </w:r>
      <w:r w:rsidRPr="00582E09">
        <w:rPr>
          <w:rFonts w:ascii="Arial" w:hAnsi="Arial" w:cs="Arial"/>
          <w:lang w:val="et-EE"/>
        </w:rPr>
        <w:t>%</w:t>
      </w:r>
      <w:r w:rsidR="00D60276">
        <w:rPr>
          <w:rFonts w:ascii="Arial" w:hAnsi="Arial" w:cs="Arial"/>
          <w:lang w:val="et-EE"/>
        </w:rPr>
        <w:t>, elamumaa 60%</w:t>
      </w:r>
    </w:p>
    <w:p w:rsidR="002C0A1B" w:rsidRPr="00582E09" w:rsidRDefault="002C0A1B" w:rsidP="00E926CD">
      <w:pPr>
        <w:pStyle w:val="ListParagraph"/>
        <w:tabs>
          <w:tab w:val="left" w:pos="4678"/>
        </w:tabs>
        <w:autoSpaceDE w:val="0"/>
        <w:autoSpaceDN w:val="0"/>
        <w:adjustRightInd w:val="0"/>
        <w:spacing w:before="0" w:after="0" w:line="276" w:lineRule="auto"/>
        <w:ind w:left="0"/>
        <w:jc w:val="both"/>
        <w:rPr>
          <w:rFonts w:ascii="Arial" w:hAnsi="Arial" w:cs="Arial"/>
          <w:lang w:val="et-EE"/>
        </w:rPr>
      </w:pPr>
      <w:r w:rsidRPr="00582E09">
        <w:rPr>
          <w:rFonts w:ascii="Arial" w:hAnsi="Arial" w:cs="Arial"/>
          <w:lang w:val="et-EE"/>
        </w:rPr>
        <w:t>Hoonete suurim arv krundil</w:t>
      </w:r>
      <w:r>
        <w:rPr>
          <w:rFonts w:ascii="Arial" w:hAnsi="Arial" w:cs="Arial"/>
          <w:lang w:val="et-EE"/>
        </w:rPr>
        <w:tab/>
        <w:t>1</w:t>
      </w:r>
    </w:p>
    <w:p w:rsidR="002C0A1B" w:rsidRPr="00582E09" w:rsidRDefault="002C0A1B" w:rsidP="00E926CD">
      <w:pPr>
        <w:pStyle w:val="ListParagraph"/>
        <w:tabs>
          <w:tab w:val="left" w:pos="4678"/>
        </w:tabs>
        <w:autoSpaceDE w:val="0"/>
        <w:autoSpaceDN w:val="0"/>
        <w:adjustRightInd w:val="0"/>
        <w:spacing w:before="0" w:after="0" w:line="276" w:lineRule="auto"/>
        <w:ind w:left="0"/>
        <w:jc w:val="both"/>
        <w:rPr>
          <w:rFonts w:ascii="Arial" w:hAnsi="Arial" w:cs="Arial"/>
          <w:lang w:val="et-EE"/>
        </w:rPr>
      </w:pPr>
      <w:r w:rsidRPr="00582E09">
        <w:rPr>
          <w:rFonts w:ascii="Arial" w:hAnsi="Arial" w:cs="Arial"/>
          <w:lang w:val="et-EE"/>
        </w:rPr>
        <w:t>Hoonete suurim lubatud ehitusalune pind</w:t>
      </w:r>
      <w:r w:rsidR="00D60276">
        <w:rPr>
          <w:rFonts w:ascii="Arial" w:hAnsi="Arial" w:cs="Arial"/>
          <w:lang w:val="et-EE"/>
        </w:rPr>
        <w:tab/>
        <w:t>17</w:t>
      </w:r>
      <w:r>
        <w:rPr>
          <w:rFonts w:ascii="Arial" w:hAnsi="Arial" w:cs="Arial"/>
          <w:lang w:val="et-EE"/>
        </w:rPr>
        <w:t>00</w:t>
      </w:r>
      <w:r w:rsidRPr="00582E09">
        <w:rPr>
          <w:rFonts w:ascii="Arial" w:hAnsi="Arial" w:cs="Arial"/>
          <w:lang w:val="et-EE"/>
        </w:rPr>
        <w:t xml:space="preserve"> m²</w:t>
      </w:r>
    </w:p>
    <w:p w:rsidR="002C0A1B" w:rsidRPr="00582E09" w:rsidRDefault="002C0A1B" w:rsidP="00E926CD">
      <w:pPr>
        <w:pStyle w:val="ListParagraph"/>
        <w:tabs>
          <w:tab w:val="left" w:pos="4678"/>
        </w:tabs>
        <w:autoSpaceDE w:val="0"/>
        <w:autoSpaceDN w:val="0"/>
        <w:adjustRightInd w:val="0"/>
        <w:spacing w:before="0" w:after="0" w:line="276" w:lineRule="auto"/>
        <w:ind w:left="0"/>
        <w:jc w:val="both"/>
        <w:rPr>
          <w:rFonts w:ascii="Arial" w:hAnsi="Arial" w:cs="Arial"/>
          <w:lang w:val="et-EE"/>
        </w:rPr>
      </w:pPr>
      <w:r w:rsidRPr="00582E09">
        <w:rPr>
          <w:rFonts w:ascii="Arial" w:hAnsi="Arial" w:cs="Arial"/>
          <w:lang w:val="et-EE"/>
        </w:rPr>
        <w:t>Hoonete suurim lubatud kõrgus</w:t>
      </w:r>
      <w:r w:rsidR="00D60276">
        <w:rPr>
          <w:rFonts w:ascii="Arial" w:hAnsi="Arial" w:cs="Arial"/>
          <w:lang w:val="et-EE"/>
        </w:rPr>
        <w:tab/>
        <w:t>35</w:t>
      </w:r>
      <w:r>
        <w:rPr>
          <w:rFonts w:ascii="Arial" w:hAnsi="Arial" w:cs="Arial"/>
          <w:lang w:val="et-EE"/>
        </w:rPr>
        <w:t xml:space="preserve"> m</w:t>
      </w:r>
    </w:p>
    <w:p w:rsidR="002C0A1B" w:rsidRPr="00D94EC2" w:rsidRDefault="002C0A1B" w:rsidP="00E926CD">
      <w:pPr>
        <w:tabs>
          <w:tab w:val="left" w:pos="4678"/>
        </w:tabs>
        <w:spacing w:before="0" w:after="0" w:line="276" w:lineRule="auto"/>
        <w:jc w:val="both"/>
        <w:rPr>
          <w:rFonts w:ascii="Arial" w:hAnsi="Arial" w:cs="Arial"/>
          <w:lang w:val="et-EE"/>
        </w:rPr>
      </w:pPr>
      <w:r>
        <w:rPr>
          <w:rFonts w:ascii="Arial" w:hAnsi="Arial" w:cs="Arial"/>
          <w:lang w:val="et-EE"/>
        </w:rPr>
        <w:t>Hoone</w:t>
      </w:r>
      <w:r w:rsidR="00D60276">
        <w:rPr>
          <w:rFonts w:ascii="Arial" w:hAnsi="Arial" w:cs="Arial"/>
          <w:lang w:val="et-EE"/>
        </w:rPr>
        <w:t>te suurim lubatud korruselisus</w:t>
      </w:r>
      <w:r w:rsidR="00D60276">
        <w:rPr>
          <w:rFonts w:ascii="Arial" w:hAnsi="Arial" w:cs="Arial"/>
          <w:lang w:val="et-EE"/>
        </w:rPr>
        <w:tab/>
        <w:t>8</w:t>
      </w:r>
      <w:r>
        <w:rPr>
          <w:rFonts w:ascii="Arial" w:hAnsi="Arial" w:cs="Arial"/>
          <w:lang w:val="et-EE"/>
        </w:rPr>
        <w:t>k</w:t>
      </w:r>
    </w:p>
    <w:p w:rsidR="000032EF" w:rsidRPr="00CA160F" w:rsidRDefault="002C0A1B" w:rsidP="00D60276">
      <w:pPr>
        <w:tabs>
          <w:tab w:val="left" w:pos="4678"/>
        </w:tabs>
        <w:spacing w:before="0" w:after="0" w:line="276" w:lineRule="auto"/>
        <w:jc w:val="both"/>
        <w:rPr>
          <w:rFonts w:ascii="Arial" w:hAnsi="Arial" w:cs="Arial"/>
          <w:lang w:val="et-EE"/>
        </w:rPr>
      </w:pPr>
      <w:r>
        <w:rPr>
          <w:rFonts w:ascii="Arial" w:hAnsi="Arial" w:cs="Arial"/>
          <w:lang w:val="et-EE"/>
        </w:rPr>
        <w:t>Parkimiskohtade arv</w:t>
      </w:r>
      <w:r>
        <w:rPr>
          <w:rFonts w:ascii="Arial" w:hAnsi="Arial" w:cs="Arial"/>
          <w:lang w:val="et-EE"/>
        </w:rPr>
        <w:tab/>
      </w:r>
      <w:r w:rsidR="00B46E31">
        <w:rPr>
          <w:rFonts w:ascii="Arial" w:hAnsi="Arial" w:cs="Arial"/>
          <w:lang w:val="et-EE"/>
        </w:rPr>
        <w:t>87</w:t>
      </w:r>
    </w:p>
    <w:p w:rsidR="00E81250" w:rsidRPr="00CA160F" w:rsidRDefault="00E81250" w:rsidP="00E81250">
      <w:pPr>
        <w:pStyle w:val="Heading2"/>
        <w:numPr>
          <w:ilvl w:val="1"/>
          <w:numId w:val="7"/>
        </w:numPr>
        <w:tabs>
          <w:tab w:val="left" w:pos="426"/>
        </w:tabs>
        <w:jc w:val="both"/>
        <w:rPr>
          <w:rFonts w:ascii="Arial" w:hAnsi="Arial" w:cs="Arial"/>
          <w:color w:val="auto"/>
          <w:sz w:val="22"/>
          <w:szCs w:val="22"/>
          <w:lang w:val="et-EE"/>
        </w:rPr>
      </w:pPr>
      <w:bookmarkStart w:id="42" w:name="_Toc497647808"/>
      <w:bookmarkStart w:id="43" w:name="_Toc47019331"/>
      <w:r w:rsidRPr="00CA160F">
        <w:rPr>
          <w:rFonts w:ascii="Arial" w:hAnsi="Arial" w:cs="Arial"/>
          <w:color w:val="auto"/>
          <w:sz w:val="22"/>
          <w:szCs w:val="22"/>
          <w:lang w:val="et-EE"/>
        </w:rPr>
        <w:t>Ehitiste arhitektuurinõuded</w:t>
      </w:r>
      <w:bookmarkEnd w:id="42"/>
      <w:bookmarkEnd w:id="43"/>
    </w:p>
    <w:p w:rsidR="00E81250" w:rsidRPr="00CA160F" w:rsidRDefault="00E81250" w:rsidP="00E81250">
      <w:pPr>
        <w:spacing w:before="0" w:after="0"/>
        <w:jc w:val="both"/>
        <w:rPr>
          <w:rFonts w:ascii="Arial" w:hAnsi="Arial" w:cs="Arial"/>
          <w:lang w:val="et-EE"/>
        </w:rPr>
      </w:pPr>
    </w:p>
    <w:p w:rsidR="002C0A1B" w:rsidRPr="003B418E" w:rsidRDefault="002C0A1B"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sidRPr="003B418E">
        <w:rPr>
          <w:rFonts w:ascii="Arial" w:hAnsi="Arial" w:cs="Arial"/>
          <w:lang w:val="et-EE"/>
        </w:rPr>
        <w:t xml:space="preserve">Hoone (hoonete) eskiisprojektid peab kooskõlastama </w:t>
      </w:r>
      <w:r w:rsidR="00EE73AD">
        <w:rPr>
          <w:rFonts w:ascii="Arial" w:hAnsi="Arial" w:cs="Arial"/>
          <w:lang w:val="et-EE"/>
        </w:rPr>
        <w:t>Jõelähtme</w:t>
      </w:r>
      <w:r w:rsidRPr="003B418E">
        <w:rPr>
          <w:rFonts w:ascii="Arial" w:hAnsi="Arial" w:cs="Arial"/>
          <w:lang w:val="et-EE"/>
        </w:rPr>
        <w:t xml:space="preserve"> vallaarhitektiga;</w:t>
      </w:r>
    </w:p>
    <w:p w:rsidR="002C0A1B" w:rsidRDefault="002C0A1B"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sidRPr="002C0A1B">
        <w:rPr>
          <w:rFonts w:ascii="Arial" w:hAnsi="Arial" w:cs="Arial"/>
          <w:lang w:val="et-EE"/>
        </w:rPr>
        <w:t>Kavandatavate hoonete arhitektuur eeldab antud piirkonnas asjalikkust ja soliidsust.</w:t>
      </w:r>
    </w:p>
    <w:p w:rsidR="002C0A1B" w:rsidRDefault="002C0A1B"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sidRPr="002C0A1B">
        <w:rPr>
          <w:rFonts w:ascii="Arial" w:hAnsi="Arial" w:cs="Arial"/>
          <w:lang w:val="et-EE"/>
        </w:rPr>
        <w:lastRenderedPageBreak/>
        <w:t xml:space="preserve">Hoonestus võib paikneda ainult krundile märgitud hoonestusalas. </w:t>
      </w:r>
    </w:p>
    <w:p w:rsidR="002C0A1B" w:rsidRPr="006B63E9" w:rsidRDefault="00D60276"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Pr>
          <w:rFonts w:ascii="Arial" w:hAnsi="Arial" w:cs="Arial"/>
          <w:lang w:val="et-EE"/>
        </w:rPr>
        <w:t>H</w:t>
      </w:r>
      <w:r w:rsidR="002C0A1B">
        <w:rPr>
          <w:rFonts w:ascii="Arial" w:hAnsi="Arial" w:cs="Arial"/>
          <w:lang w:val="et-EE"/>
        </w:rPr>
        <w:t>oone</w:t>
      </w:r>
      <w:r w:rsidR="006164C6">
        <w:rPr>
          <w:rFonts w:ascii="Arial" w:hAnsi="Arial" w:cs="Arial"/>
          <w:lang w:val="et-EE"/>
        </w:rPr>
        <w:t xml:space="preserve"> suurim lubatud kõrgus on 3</w:t>
      </w:r>
      <w:r>
        <w:rPr>
          <w:rFonts w:ascii="Arial" w:hAnsi="Arial" w:cs="Arial"/>
          <w:lang w:val="et-EE"/>
        </w:rPr>
        <w:t>5</w:t>
      </w:r>
      <w:r w:rsidR="002C0A1B" w:rsidRPr="006B63E9">
        <w:rPr>
          <w:rFonts w:ascii="Arial" w:hAnsi="Arial" w:cs="Arial"/>
          <w:lang w:val="et-EE"/>
        </w:rPr>
        <w:t xml:space="preserve">m </w:t>
      </w:r>
      <w:r>
        <w:rPr>
          <w:rFonts w:ascii="Arial" w:hAnsi="Arial" w:cs="Arial"/>
          <w:lang w:val="et-EE"/>
        </w:rPr>
        <w:t>ja suurim lubatud korruste arv 8</w:t>
      </w:r>
      <w:r w:rsidR="002C0A1B" w:rsidRPr="006B63E9">
        <w:rPr>
          <w:rFonts w:ascii="Arial" w:hAnsi="Arial" w:cs="Arial"/>
          <w:lang w:val="et-EE"/>
        </w:rPr>
        <w:t xml:space="preserve"> korrust;</w:t>
      </w:r>
    </w:p>
    <w:p w:rsidR="002C0A1B" w:rsidRDefault="00D60276"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Pr>
          <w:rFonts w:ascii="Arial" w:hAnsi="Arial" w:cs="Arial"/>
          <w:lang w:val="et-EE"/>
        </w:rPr>
        <w:t>Hoone</w:t>
      </w:r>
      <w:r w:rsidR="002C0A1B" w:rsidRPr="006B63E9">
        <w:rPr>
          <w:rFonts w:ascii="Arial" w:hAnsi="Arial" w:cs="Arial"/>
          <w:lang w:val="et-EE"/>
        </w:rPr>
        <w:t xml:space="preserve"> ±0.00 on planeeritavast maapinnast 0,</w:t>
      </w:r>
      <w:r w:rsidR="002C0A1B">
        <w:rPr>
          <w:rFonts w:ascii="Arial" w:hAnsi="Arial" w:cs="Arial"/>
          <w:lang w:val="et-EE"/>
        </w:rPr>
        <w:t>5–</w:t>
      </w:r>
      <w:r w:rsidR="002C0A1B" w:rsidRPr="006B63E9">
        <w:rPr>
          <w:rFonts w:ascii="Arial" w:hAnsi="Arial" w:cs="Arial"/>
          <w:lang w:val="et-EE"/>
        </w:rPr>
        <w:t>1,0 meetrit kõrgemal;</w:t>
      </w:r>
    </w:p>
    <w:p w:rsidR="002C0A1B" w:rsidRPr="00B711F9" w:rsidRDefault="00D60276"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Pr>
          <w:rFonts w:ascii="Arial" w:hAnsi="Arial" w:cs="Arial"/>
          <w:lang w:val="et-EE"/>
        </w:rPr>
        <w:t>K</w:t>
      </w:r>
      <w:r w:rsidR="002C0A1B">
        <w:rPr>
          <w:rFonts w:ascii="Arial" w:hAnsi="Arial" w:cs="Arial"/>
          <w:lang w:val="et-EE"/>
        </w:rPr>
        <w:t xml:space="preserve">atusekalle </w:t>
      </w:r>
      <w:r w:rsidR="002C0A1B">
        <w:rPr>
          <w:rFonts w:ascii="Arial" w:hAnsi="Arial" w:cs="Arial"/>
        </w:rPr>
        <w:t>0 – 20</w:t>
      </w:r>
      <w:r w:rsidR="002C0A1B" w:rsidRPr="00B711F9">
        <w:rPr>
          <w:rFonts w:ascii="Arial" w:hAnsi="Arial" w:cs="Arial"/>
        </w:rPr>
        <w:t>°</w:t>
      </w:r>
      <w:r w:rsidR="002C0A1B">
        <w:rPr>
          <w:rFonts w:ascii="Arial" w:hAnsi="Arial" w:cs="Arial"/>
        </w:rPr>
        <w:t>;</w:t>
      </w:r>
    </w:p>
    <w:p w:rsidR="002C0A1B" w:rsidRPr="00B711F9" w:rsidRDefault="002C0A1B"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sidRPr="00B711F9">
        <w:rPr>
          <w:rFonts w:ascii="Arial" w:hAnsi="Arial" w:cs="Arial"/>
          <w:lang w:val="et-EE"/>
        </w:rPr>
        <w:t>Katusematerjalideks kasutada rullmaterjal</w:t>
      </w:r>
      <w:r>
        <w:rPr>
          <w:rFonts w:ascii="Arial" w:hAnsi="Arial" w:cs="Arial"/>
          <w:lang w:val="et-EE"/>
        </w:rPr>
        <w:t>e</w:t>
      </w:r>
      <w:r w:rsidRPr="00B711F9">
        <w:rPr>
          <w:rFonts w:ascii="Arial" w:hAnsi="Arial" w:cs="Arial"/>
          <w:lang w:val="et-EE"/>
        </w:rPr>
        <w:t>, kivi ja plekk</w:t>
      </w:r>
      <w:r>
        <w:rPr>
          <w:rFonts w:ascii="Arial" w:hAnsi="Arial" w:cs="Arial"/>
          <w:lang w:val="et-EE"/>
        </w:rPr>
        <w:t>i</w:t>
      </w:r>
      <w:r w:rsidRPr="00B711F9">
        <w:rPr>
          <w:rFonts w:ascii="Arial" w:hAnsi="Arial" w:cs="Arial"/>
          <w:lang w:val="et-EE"/>
        </w:rPr>
        <w:t>;</w:t>
      </w:r>
    </w:p>
    <w:p w:rsidR="002C0A1B" w:rsidRDefault="002C0A1B" w:rsidP="00E926CD">
      <w:pPr>
        <w:numPr>
          <w:ilvl w:val="0"/>
          <w:numId w:val="17"/>
        </w:numPr>
        <w:tabs>
          <w:tab w:val="left" w:pos="0"/>
        </w:tabs>
        <w:suppressAutoHyphens/>
        <w:autoSpaceDE w:val="0"/>
        <w:spacing w:before="0" w:after="0" w:line="276" w:lineRule="auto"/>
        <w:ind w:left="714" w:hanging="357"/>
        <w:jc w:val="both"/>
        <w:rPr>
          <w:rFonts w:ascii="Arial" w:hAnsi="Arial" w:cs="Arial"/>
          <w:lang w:val="et-EE"/>
        </w:rPr>
      </w:pPr>
      <w:r w:rsidRPr="00B711F9">
        <w:rPr>
          <w:rFonts w:ascii="Arial" w:hAnsi="Arial" w:cs="Arial"/>
          <w:lang w:val="et-EE"/>
        </w:rPr>
        <w:t>Välisviimistluses võib kasutada be</w:t>
      </w:r>
      <w:r>
        <w:rPr>
          <w:rFonts w:ascii="Arial" w:hAnsi="Arial" w:cs="Arial"/>
          <w:lang w:val="et-EE"/>
        </w:rPr>
        <w:t>tooni, klaasi</w:t>
      </w:r>
      <w:r w:rsidR="00EE73AD">
        <w:rPr>
          <w:rFonts w:ascii="Arial" w:hAnsi="Arial" w:cs="Arial"/>
          <w:lang w:val="et-EE"/>
        </w:rPr>
        <w:t>, värvitud krohvipinda</w:t>
      </w:r>
      <w:r>
        <w:rPr>
          <w:rFonts w:ascii="Arial" w:hAnsi="Arial" w:cs="Arial"/>
          <w:lang w:val="et-EE"/>
        </w:rPr>
        <w:t xml:space="preserve"> ja </w:t>
      </w:r>
      <w:r w:rsidRPr="00B711F9">
        <w:rPr>
          <w:rFonts w:ascii="Arial" w:hAnsi="Arial" w:cs="Arial"/>
          <w:lang w:val="et-EE"/>
        </w:rPr>
        <w:t>puitu</w:t>
      </w:r>
      <w:r w:rsidR="00D60276">
        <w:rPr>
          <w:rFonts w:ascii="Arial" w:hAnsi="Arial" w:cs="Arial"/>
          <w:lang w:val="et-EE"/>
        </w:rPr>
        <w:t>. Hoonel</w:t>
      </w:r>
      <w:r>
        <w:rPr>
          <w:rFonts w:ascii="Arial" w:hAnsi="Arial" w:cs="Arial"/>
          <w:lang w:val="et-EE"/>
        </w:rPr>
        <w:t xml:space="preserve"> tohib plekki kasutada vaid ak</w:t>
      </w:r>
      <w:r w:rsidR="00E77CB0">
        <w:rPr>
          <w:rFonts w:ascii="Arial" w:hAnsi="Arial" w:cs="Arial"/>
          <w:lang w:val="et-EE"/>
        </w:rPr>
        <w:t>t</w:t>
      </w:r>
      <w:r>
        <w:rPr>
          <w:rFonts w:ascii="Arial" w:hAnsi="Arial" w:cs="Arial"/>
          <w:lang w:val="et-EE"/>
        </w:rPr>
        <w:t>sendi andmiseks;</w:t>
      </w:r>
    </w:p>
    <w:p w:rsidR="006440CA" w:rsidRPr="006440CA" w:rsidRDefault="00D60276" w:rsidP="006440CA">
      <w:pPr>
        <w:numPr>
          <w:ilvl w:val="0"/>
          <w:numId w:val="17"/>
        </w:numPr>
        <w:suppressAutoHyphens/>
        <w:autoSpaceDE w:val="0"/>
        <w:autoSpaceDN w:val="0"/>
        <w:adjustRightInd w:val="0"/>
        <w:spacing w:before="0" w:after="0" w:line="276" w:lineRule="auto"/>
        <w:ind w:left="714" w:hanging="357"/>
        <w:jc w:val="both"/>
        <w:rPr>
          <w:rFonts w:ascii="Arial" w:hAnsi="Arial" w:cs="Arial"/>
          <w:lang w:val="et-EE"/>
        </w:rPr>
      </w:pPr>
      <w:r>
        <w:rPr>
          <w:rFonts w:ascii="Arial" w:hAnsi="Arial" w:cs="Arial"/>
          <w:lang w:val="et-EE"/>
        </w:rPr>
        <w:t>V</w:t>
      </w:r>
      <w:r w:rsidR="002C0A1B" w:rsidRPr="006B63E9">
        <w:rPr>
          <w:rFonts w:ascii="Arial" w:hAnsi="Arial" w:cs="Arial"/>
          <w:lang w:val="et-EE"/>
        </w:rPr>
        <w:t>ältida naturaalseid materjale imiteerivaid materjale;</w:t>
      </w:r>
    </w:p>
    <w:p w:rsidR="00E81250" w:rsidRDefault="00E81250" w:rsidP="00E81250">
      <w:pPr>
        <w:spacing w:before="0" w:after="0"/>
        <w:jc w:val="both"/>
        <w:rPr>
          <w:rFonts w:ascii="Arial" w:hAnsi="Arial" w:cs="Arial"/>
          <w:lang w:val="et-EE"/>
        </w:rPr>
      </w:pPr>
    </w:p>
    <w:p w:rsidR="009346BD" w:rsidRPr="009346BD" w:rsidRDefault="009346BD" w:rsidP="009346BD">
      <w:pPr>
        <w:spacing w:before="0" w:after="0" w:line="276" w:lineRule="auto"/>
        <w:jc w:val="both"/>
        <w:rPr>
          <w:rFonts w:ascii="Arial" w:hAnsi="Arial" w:cs="Arial"/>
          <w:lang w:val="et-EE"/>
        </w:rPr>
      </w:pPr>
      <w:r w:rsidRPr="009346BD">
        <w:rPr>
          <w:rFonts w:ascii="Arial" w:hAnsi="Arial" w:cs="Arial"/>
          <w:lang w:val="et-EE"/>
        </w:rPr>
        <w:t>Hoonete projekteerimisel arvestada lähiümbruste planeeringutega ja naaberhoonestusega. Tagada piisav insolatsioon vastavalt EVS 894:2008+A2:2015 „Loomulik valgustus elu- ja bürooruumides”.</w:t>
      </w:r>
    </w:p>
    <w:p w:rsidR="009346BD" w:rsidRPr="009346BD" w:rsidRDefault="009346BD" w:rsidP="009346BD">
      <w:pPr>
        <w:spacing w:before="0" w:after="0" w:line="276" w:lineRule="auto"/>
        <w:jc w:val="both"/>
        <w:rPr>
          <w:rFonts w:ascii="Arial" w:hAnsi="Arial" w:cs="Arial"/>
          <w:lang w:val="et-EE"/>
        </w:rPr>
      </w:pPr>
      <w:r w:rsidRPr="009346BD">
        <w:rPr>
          <w:rFonts w:ascii="Arial" w:hAnsi="Arial" w:cs="Arial"/>
          <w:lang w:val="et-EE"/>
        </w:rPr>
        <w:t>Projekteeritava hoone arhitektuurne lahendus peab arvestama piirkonna miljööd, naaberhoonestuse üld</w:t>
      </w:r>
      <w:r w:rsidR="002F5430">
        <w:rPr>
          <w:rFonts w:ascii="Arial" w:hAnsi="Arial" w:cs="Arial"/>
          <w:lang w:val="et-EE"/>
        </w:rPr>
        <w:t xml:space="preserve">iseid </w:t>
      </w:r>
      <w:r w:rsidRPr="009346BD">
        <w:rPr>
          <w:rFonts w:ascii="Arial" w:hAnsi="Arial" w:cs="Arial"/>
          <w:lang w:val="et-EE"/>
        </w:rPr>
        <w:t xml:space="preserve">mahtusid ja proportsioone. </w:t>
      </w:r>
    </w:p>
    <w:p w:rsidR="009346BD" w:rsidRPr="009346BD" w:rsidRDefault="009346BD" w:rsidP="009346BD">
      <w:pPr>
        <w:spacing w:before="0" w:after="0" w:line="276" w:lineRule="auto"/>
        <w:jc w:val="both"/>
        <w:rPr>
          <w:rFonts w:ascii="Arial" w:hAnsi="Arial" w:cs="Arial"/>
          <w:lang w:val="et-EE"/>
        </w:rPr>
      </w:pPr>
    </w:p>
    <w:p w:rsidR="009346BD" w:rsidRPr="009346BD" w:rsidRDefault="009346BD" w:rsidP="009346BD">
      <w:pPr>
        <w:spacing w:before="0" w:after="0" w:line="276" w:lineRule="auto"/>
        <w:jc w:val="both"/>
        <w:rPr>
          <w:rFonts w:ascii="Arial" w:hAnsi="Arial" w:cs="Arial"/>
          <w:lang w:val="et-EE"/>
        </w:rPr>
      </w:pPr>
      <w:r>
        <w:rPr>
          <w:rFonts w:ascii="Arial" w:hAnsi="Arial" w:cs="Arial"/>
          <w:lang w:val="et-EE"/>
        </w:rPr>
        <w:t>Esimene korrus Saha tee</w:t>
      </w:r>
      <w:r w:rsidRPr="009346BD">
        <w:rPr>
          <w:rFonts w:ascii="Arial" w:hAnsi="Arial" w:cs="Arial"/>
          <w:lang w:val="et-EE"/>
        </w:rPr>
        <w:t xml:space="preserve"> poole </w:t>
      </w:r>
      <w:r>
        <w:rPr>
          <w:rFonts w:ascii="Arial" w:hAnsi="Arial" w:cs="Arial"/>
          <w:lang w:val="et-EE"/>
        </w:rPr>
        <w:t>hoonemaht projekteerida</w:t>
      </w:r>
      <w:r w:rsidRPr="009346BD">
        <w:rPr>
          <w:rFonts w:ascii="Arial" w:hAnsi="Arial" w:cs="Arial"/>
          <w:lang w:val="et-EE"/>
        </w:rPr>
        <w:t xml:space="preserve"> esinduslikum fassaad ja suuremad klaasipinnad. Fassaad peab olema liigendatud nii vormilt, materjalilt kui toonidelt. Hoonete välimus peab olema kaasaegse arhitektuurse lahendusega.</w:t>
      </w:r>
    </w:p>
    <w:p w:rsidR="009346BD" w:rsidRDefault="009346BD" w:rsidP="009346BD">
      <w:pPr>
        <w:spacing w:before="0" w:after="0" w:line="276" w:lineRule="auto"/>
        <w:jc w:val="both"/>
        <w:rPr>
          <w:rFonts w:ascii="Arial" w:hAnsi="Arial" w:cs="Arial"/>
          <w:lang w:val="et-EE"/>
        </w:rPr>
      </w:pPr>
      <w:r w:rsidRPr="009346BD">
        <w:rPr>
          <w:rFonts w:ascii="Arial" w:hAnsi="Arial" w:cs="Arial"/>
          <w:lang w:val="et-EE"/>
        </w:rPr>
        <w:t>Hoonete arhitektuurne lahendus täpsustata eraldi eskiisprojektina eesmärgiga rajada planeeringu alale maksimaalselt sobituv ja ümbruskonna elukeskkonda esteetiliselt ja visuaalselt väärtustav hoone. Ehitusprojekt tuleb kooskõlastada valla arhitektiga eskiisi staadiumis.</w:t>
      </w:r>
    </w:p>
    <w:p w:rsidR="009346BD" w:rsidRPr="00EE35A1" w:rsidRDefault="00442CA1" w:rsidP="00EE35A1">
      <w:pPr>
        <w:pStyle w:val="Heading2"/>
        <w:numPr>
          <w:ilvl w:val="1"/>
          <w:numId w:val="7"/>
        </w:numPr>
        <w:tabs>
          <w:tab w:val="left" w:pos="426"/>
        </w:tabs>
        <w:jc w:val="both"/>
        <w:rPr>
          <w:rFonts w:ascii="Arial" w:hAnsi="Arial" w:cs="Arial"/>
          <w:color w:val="auto"/>
          <w:sz w:val="22"/>
          <w:szCs w:val="22"/>
          <w:lang w:val="et-EE"/>
        </w:rPr>
      </w:pPr>
      <w:bookmarkStart w:id="44" w:name="_Toc47019332"/>
      <w:r>
        <w:rPr>
          <w:rFonts w:ascii="Arial" w:hAnsi="Arial" w:cs="Arial"/>
          <w:color w:val="auto"/>
          <w:sz w:val="22"/>
          <w:szCs w:val="22"/>
          <w:lang w:val="et-EE"/>
        </w:rPr>
        <w:t>Piirded</w:t>
      </w:r>
      <w:bookmarkEnd w:id="44"/>
      <w:r w:rsidR="00815727">
        <w:rPr>
          <w:rFonts w:ascii="Arial" w:hAnsi="Arial" w:cs="Arial"/>
          <w:color w:val="auto"/>
          <w:sz w:val="22"/>
          <w:szCs w:val="22"/>
          <w:lang w:val="et-EE"/>
        </w:rPr>
        <w:t xml:space="preserve"> </w:t>
      </w:r>
    </w:p>
    <w:p w:rsidR="00815727" w:rsidRDefault="009346BD" w:rsidP="009346BD">
      <w:pPr>
        <w:spacing w:before="0" w:after="0" w:line="276" w:lineRule="auto"/>
        <w:jc w:val="both"/>
        <w:rPr>
          <w:rFonts w:ascii="Arial" w:hAnsi="Arial" w:cs="Arial"/>
          <w:lang w:val="et-EE"/>
        </w:rPr>
      </w:pPr>
      <w:r>
        <w:rPr>
          <w:rFonts w:ascii="Arial" w:hAnsi="Arial" w:cs="Arial"/>
          <w:lang w:val="et-EE"/>
        </w:rPr>
        <w:t>Piirete rajamine ei ole lubatud.</w:t>
      </w:r>
    </w:p>
    <w:p w:rsidR="00E81250" w:rsidRPr="00EE35A1" w:rsidRDefault="00E81250" w:rsidP="00EE35A1">
      <w:pPr>
        <w:pStyle w:val="Heading2"/>
        <w:numPr>
          <w:ilvl w:val="1"/>
          <w:numId w:val="7"/>
        </w:numPr>
        <w:tabs>
          <w:tab w:val="left" w:pos="426"/>
        </w:tabs>
        <w:jc w:val="both"/>
        <w:rPr>
          <w:rFonts w:ascii="Arial" w:hAnsi="Arial" w:cs="Arial"/>
          <w:color w:val="auto"/>
          <w:sz w:val="22"/>
          <w:szCs w:val="22"/>
          <w:lang w:val="et-EE"/>
        </w:rPr>
      </w:pPr>
      <w:bookmarkStart w:id="45" w:name="_Toc497647810"/>
      <w:bookmarkStart w:id="46" w:name="_Toc47019333"/>
      <w:r w:rsidRPr="00CA160F">
        <w:rPr>
          <w:rFonts w:ascii="Arial" w:hAnsi="Arial" w:cs="Arial"/>
          <w:color w:val="auto"/>
          <w:sz w:val="22"/>
          <w:szCs w:val="22"/>
          <w:lang w:val="et-EE"/>
        </w:rPr>
        <w:t>Tänavate maa-alad, liiklus- ja parkimiskorraldus</w:t>
      </w:r>
      <w:bookmarkEnd w:id="45"/>
      <w:bookmarkEnd w:id="46"/>
    </w:p>
    <w:p w:rsidR="0050691A" w:rsidRPr="00A96E0F" w:rsidRDefault="0050691A" w:rsidP="00E926CD">
      <w:pPr>
        <w:pStyle w:val="ListParagraph"/>
        <w:spacing w:before="0" w:after="0" w:line="276" w:lineRule="auto"/>
        <w:ind w:left="0"/>
        <w:jc w:val="both"/>
        <w:rPr>
          <w:rFonts w:ascii="Arial" w:hAnsi="Arial" w:cs="Arial"/>
          <w:lang w:val="et-EE"/>
        </w:rPr>
      </w:pPr>
      <w:r w:rsidRPr="00A96E0F">
        <w:rPr>
          <w:rFonts w:ascii="Arial" w:hAnsi="Arial" w:cs="Arial"/>
          <w:lang w:val="et-EE"/>
        </w:rPr>
        <w:t xml:space="preserve">Juurdepääs planeeritavale alale on tagatud. Planeeringu eskiislahenduses nähakse ette juurdepääs planeeritavale alale </w:t>
      </w:r>
      <w:r>
        <w:rPr>
          <w:rFonts w:ascii="Arial" w:hAnsi="Arial" w:cs="Arial"/>
          <w:lang w:val="et-EE"/>
        </w:rPr>
        <w:t>Saha ja Toome</w:t>
      </w:r>
      <w:r w:rsidRPr="00A96E0F">
        <w:rPr>
          <w:rFonts w:ascii="Arial" w:hAnsi="Arial" w:cs="Arial"/>
          <w:lang w:val="et-EE"/>
        </w:rPr>
        <w:t xml:space="preserve"> teelt.</w:t>
      </w:r>
    </w:p>
    <w:p w:rsidR="0050691A" w:rsidRPr="00A96E0F" w:rsidRDefault="0050691A" w:rsidP="00E926CD">
      <w:pPr>
        <w:pStyle w:val="ListParagraph"/>
        <w:spacing w:before="0" w:after="0" w:line="276" w:lineRule="auto"/>
        <w:ind w:left="0"/>
        <w:jc w:val="both"/>
        <w:rPr>
          <w:rFonts w:ascii="Arial" w:hAnsi="Arial" w:cs="Arial"/>
          <w:lang w:val="et-EE"/>
        </w:rPr>
      </w:pPr>
    </w:p>
    <w:p w:rsidR="0050691A" w:rsidRPr="00A96E0F" w:rsidRDefault="0050691A" w:rsidP="00E926CD">
      <w:pPr>
        <w:pStyle w:val="ListParagraph"/>
        <w:spacing w:before="0" w:after="0" w:line="276" w:lineRule="auto"/>
        <w:ind w:left="0"/>
        <w:jc w:val="both"/>
        <w:rPr>
          <w:rFonts w:ascii="Arial" w:hAnsi="Arial" w:cs="Arial"/>
          <w:lang w:val="et-EE"/>
        </w:rPr>
      </w:pPr>
      <w:r w:rsidRPr="00A96E0F">
        <w:rPr>
          <w:rFonts w:ascii="Arial" w:hAnsi="Arial" w:cs="Arial"/>
          <w:lang w:val="et-EE"/>
        </w:rPr>
        <w:t>Planeeritava ala sisene liiklus- ja parkimiskorr</w:t>
      </w:r>
      <w:r w:rsidR="0067144B">
        <w:rPr>
          <w:rFonts w:ascii="Arial" w:hAnsi="Arial" w:cs="Arial"/>
          <w:lang w:val="et-EE"/>
        </w:rPr>
        <w:t xml:space="preserve">aldus on planeeritud vastavalt </w:t>
      </w:r>
      <w:r w:rsidRPr="00A96E0F">
        <w:rPr>
          <w:rFonts w:ascii="Arial" w:hAnsi="Arial" w:cs="Arial"/>
          <w:lang w:val="et-EE"/>
        </w:rPr>
        <w:t>EVS 843:2016 „Linnatänavad</w:t>
      </w:r>
      <w:r>
        <w:rPr>
          <w:rFonts w:ascii="Arial" w:hAnsi="Arial" w:cs="Arial"/>
          <w:lang w:val="et-EE"/>
        </w:rPr>
        <w:t>”</w:t>
      </w:r>
      <w:r w:rsidRPr="00A96E0F">
        <w:rPr>
          <w:rFonts w:ascii="Arial" w:hAnsi="Arial" w:cs="Arial"/>
          <w:lang w:val="et-EE"/>
        </w:rPr>
        <w:t xml:space="preserve"> järgi.</w:t>
      </w:r>
    </w:p>
    <w:p w:rsidR="0050691A" w:rsidRPr="000032EF" w:rsidRDefault="000032EF" w:rsidP="00773E0B">
      <w:pPr>
        <w:spacing w:before="0" w:after="0" w:line="276" w:lineRule="auto"/>
        <w:jc w:val="both"/>
        <w:rPr>
          <w:rFonts w:ascii="Arial" w:hAnsi="Arial" w:cs="Arial"/>
          <w:lang w:val="et-EE"/>
        </w:rPr>
      </w:pPr>
      <w:r>
        <w:rPr>
          <w:rFonts w:ascii="Arial" w:hAnsi="Arial" w:cs="Arial"/>
          <w:lang w:val="et-EE"/>
        </w:rPr>
        <w:t>Korterelamu parkimine on kavandatud planeeringuala lõunaossa. Parkla loogilisemaks kujundamiseks on krundile pos nr 1 juurde liide</w:t>
      </w:r>
      <w:r w:rsidR="00584558">
        <w:rPr>
          <w:rFonts w:ascii="Arial" w:hAnsi="Arial" w:cs="Arial"/>
          <w:lang w:val="et-EE"/>
        </w:rPr>
        <w:t>tud Toome tee transpordmaast 261</w:t>
      </w:r>
      <w:r>
        <w:rPr>
          <w:rFonts w:ascii="Arial" w:hAnsi="Arial" w:cs="Arial"/>
          <w:lang w:val="et-EE"/>
        </w:rPr>
        <w:t xml:space="preserve"> </w:t>
      </w:r>
      <w:r w:rsidRPr="0067144B">
        <w:rPr>
          <w:rFonts w:ascii="Arial" w:hAnsi="Arial" w:cs="Arial"/>
          <w:lang w:val="et-EE"/>
        </w:rPr>
        <w:t>m</w:t>
      </w:r>
      <w:r w:rsidRPr="0067144B">
        <w:rPr>
          <w:rFonts w:ascii="Arial" w:hAnsi="Arial" w:cs="Arial"/>
          <w:vertAlign w:val="superscript"/>
          <w:lang w:val="et-EE"/>
        </w:rPr>
        <w:t>2</w:t>
      </w:r>
      <w:r w:rsidR="0067144B">
        <w:rPr>
          <w:rFonts w:ascii="Arial" w:hAnsi="Arial" w:cs="Arial"/>
          <w:lang w:val="et-EE"/>
        </w:rPr>
        <w:t>.</w:t>
      </w:r>
      <w:r w:rsidR="005A6F82">
        <w:rPr>
          <w:rFonts w:ascii="Arial" w:hAnsi="Arial" w:cs="Arial"/>
          <w:lang w:val="et-EE"/>
        </w:rPr>
        <w:t xml:space="preserve"> Kuna Too</w:t>
      </w:r>
      <w:r w:rsidR="00584558">
        <w:rPr>
          <w:rFonts w:ascii="Arial" w:hAnsi="Arial" w:cs="Arial"/>
          <w:lang w:val="et-EE"/>
        </w:rPr>
        <w:t xml:space="preserve">me tee kinnistust liidetakse 261 </w:t>
      </w:r>
      <w:r w:rsidR="005A6F82">
        <w:rPr>
          <w:rFonts w:ascii="Arial" w:hAnsi="Arial" w:cs="Arial"/>
          <w:lang w:val="et-EE"/>
        </w:rPr>
        <w:t>m</w:t>
      </w:r>
      <w:r w:rsidR="005A6F82" w:rsidRPr="005A6F82">
        <w:rPr>
          <w:rFonts w:ascii="Arial" w:hAnsi="Arial" w:cs="Arial"/>
          <w:vertAlign w:val="superscript"/>
          <w:lang w:val="et-EE"/>
        </w:rPr>
        <w:t>2</w:t>
      </w:r>
      <w:r w:rsidR="005A6F82">
        <w:rPr>
          <w:rFonts w:ascii="Arial" w:hAnsi="Arial" w:cs="Arial"/>
          <w:lang w:val="et-EE"/>
        </w:rPr>
        <w:t xml:space="preserve"> äri-ja elamumaale on Saha tee 8a kinnistust</w:t>
      </w:r>
      <w:r w:rsidR="0067144B">
        <w:rPr>
          <w:rFonts w:ascii="Arial" w:hAnsi="Arial" w:cs="Arial"/>
          <w:lang w:val="et-EE"/>
        </w:rPr>
        <w:t xml:space="preserve"> </w:t>
      </w:r>
      <w:r w:rsidR="00584558">
        <w:rPr>
          <w:rFonts w:ascii="Arial" w:hAnsi="Arial" w:cs="Arial"/>
          <w:lang w:val="et-EE"/>
        </w:rPr>
        <w:t xml:space="preserve">289 </w:t>
      </w:r>
      <w:r w:rsidR="000657A2" w:rsidRPr="000657A2">
        <w:rPr>
          <w:rFonts w:ascii="Arial" w:hAnsi="Arial" w:cs="Arial"/>
          <w:lang w:val="et-EE"/>
        </w:rPr>
        <w:t>m</w:t>
      </w:r>
      <w:r w:rsidR="000657A2" w:rsidRPr="000657A2">
        <w:rPr>
          <w:rFonts w:ascii="Arial" w:hAnsi="Arial" w:cs="Arial"/>
          <w:vertAlign w:val="superscript"/>
          <w:lang w:val="et-EE"/>
        </w:rPr>
        <w:t>2</w:t>
      </w:r>
      <w:r w:rsidR="005A6F82">
        <w:rPr>
          <w:rFonts w:ascii="Arial" w:hAnsi="Arial" w:cs="Arial"/>
          <w:vertAlign w:val="superscript"/>
          <w:lang w:val="et-EE"/>
        </w:rPr>
        <w:t xml:space="preserve"> </w:t>
      </w:r>
      <w:r w:rsidR="005A6F82" w:rsidRPr="005A6F82">
        <w:rPr>
          <w:rFonts w:ascii="Arial" w:hAnsi="Arial" w:cs="Arial"/>
          <w:lang w:val="et-EE"/>
        </w:rPr>
        <w:t>liidetud Toome tee transpordimaa kinnistule</w:t>
      </w:r>
      <w:r w:rsidR="005A6F82">
        <w:rPr>
          <w:rFonts w:ascii="Arial" w:hAnsi="Arial" w:cs="Arial"/>
          <w:lang w:val="et-EE"/>
        </w:rPr>
        <w:t xml:space="preserve">. </w:t>
      </w:r>
      <w:r w:rsidR="000657A2">
        <w:rPr>
          <w:rFonts w:ascii="Arial" w:hAnsi="Arial" w:cs="Arial"/>
          <w:lang w:val="et-EE"/>
        </w:rPr>
        <w:t xml:space="preserve">Toome teele on planeeritud </w:t>
      </w:r>
      <w:r w:rsidR="002D72E0">
        <w:rPr>
          <w:rFonts w:ascii="Arial" w:hAnsi="Arial" w:cs="Arial"/>
          <w:lang w:val="et-EE"/>
        </w:rPr>
        <w:t>14 parkimiskohta</w:t>
      </w:r>
      <w:r w:rsidR="005A6F82">
        <w:rPr>
          <w:rFonts w:ascii="Arial" w:hAnsi="Arial" w:cs="Arial"/>
          <w:lang w:val="et-EE"/>
        </w:rPr>
        <w:t xml:space="preserve"> avalikuks parklaks</w:t>
      </w:r>
      <w:r w:rsidR="000657A2">
        <w:rPr>
          <w:rFonts w:ascii="Arial" w:hAnsi="Arial" w:cs="Arial"/>
          <w:lang w:val="et-EE"/>
        </w:rPr>
        <w:t>. Toome tee transpordi</w:t>
      </w:r>
      <w:r w:rsidR="00584558">
        <w:rPr>
          <w:rFonts w:ascii="Arial" w:hAnsi="Arial" w:cs="Arial"/>
          <w:lang w:val="et-EE"/>
        </w:rPr>
        <w:t xml:space="preserve">maa kinnistule lisandub kokku 28 </w:t>
      </w:r>
      <w:r w:rsidR="000657A2">
        <w:rPr>
          <w:rFonts w:ascii="Arial" w:hAnsi="Arial" w:cs="Arial"/>
          <w:lang w:val="et-EE"/>
        </w:rPr>
        <w:t>m</w:t>
      </w:r>
      <w:r w:rsidR="000657A2" w:rsidRPr="005A6F82">
        <w:rPr>
          <w:rFonts w:ascii="Arial" w:hAnsi="Arial" w:cs="Arial"/>
          <w:vertAlign w:val="superscript"/>
          <w:lang w:val="et-EE"/>
        </w:rPr>
        <w:t>2</w:t>
      </w:r>
      <w:r w:rsidR="005A6F82">
        <w:rPr>
          <w:rFonts w:ascii="Arial" w:hAnsi="Arial" w:cs="Arial"/>
          <w:lang w:val="et-EE"/>
        </w:rPr>
        <w:t xml:space="preserve">. </w:t>
      </w:r>
    </w:p>
    <w:p w:rsidR="0050691A" w:rsidRDefault="0050691A" w:rsidP="00773E0B">
      <w:pPr>
        <w:spacing w:before="0" w:after="0" w:line="276" w:lineRule="auto"/>
        <w:jc w:val="both"/>
        <w:rPr>
          <w:rFonts w:ascii="Arial" w:hAnsi="Arial" w:cs="Arial"/>
          <w:lang w:val="et-EE"/>
        </w:rPr>
      </w:pPr>
      <w:r>
        <w:rPr>
          <w:rFonts w:ascii="Arial" w:hAnsi="Arial" w:cs="Arial"/>
          <w:lang w:val="et-EE"/>
        </w:rPr>
        <w:t>Ärihoone</w:t>
      </w:r>
      <w:r w:rsidR="00D60276">
        <w:rPr>
          <w:rFonts w:ascii="Arial" w:hAnsi="Arial" w:cs="Arial"/>
          <w:lang w:val="et-EE"/>
        </w:rPr>
        <w:t xml:space="preserve"> ja kortermaja parkimine on ette nähtud</w:t>
      </w:r>
      <w:r>
        <w:rPr>
          <w:rFonts w:ascii="Arial" w:hAnsi="Arial" w:cs="Arial"/>
          <w:lang w:val="et-EE"/>
        </w:rPr>
        <w:t xml:space="preserve"> krundil pos nr. 1</w:t>
      </w:r>
      <w:r w:rsidR="00D60276">
        <w:rPr>
          <w:rFonts w:ascii="Arial" w:hAnsi="Arial" w:cs="Arial"/>
          <w:lang w:val="et-EE"/>
        </w:rPr>
        <w:t xml:space="preserve"> </w:t>
      </w:r>
      <w:r w:rsidR="00D60276" w:rsidRPr="00D60276">
        <w:rPr>
          <w:rFonts w:ascii="Arial" w:hAnsi="Arial" w:cs="Arial"/>
          <w:lang w:val="et-EE"/>
        </w:rPr>
        <w:t>Saha tee ääres</w:t>
      </w:r>
      <w:r w:rsidR="00D60276">
        <w:rPr>
          <w:rFonts w:ascii="Arial" w:hAnsi="Arial" w:cs="Arial"/>
          <w:lang w:val="et-EE"/>
        </w:rPr>
        <w:t xml:space="preserve"> ning krundi lõuna- ja edelaosas. </w:t>
      </w:r>
      <w:r>
        <w:rPr>
          <w:rFonts w:ascii="Arial" w:hAnsi="Arial" w:cs="Arial"/>
          <w:lang w:val="et-EE"/>
        </w:rPr>
        <w:t xml:space="preserve">Toome pargi kinnistul </w:t>
      </w:r>
      <w:r w:rsidR="00D60276">
        <w:rPr>
          <w:rFonts w:ascii="Arial" w:hAnsi="Arial" w:cs="Arial"/>
          <w:lang w:val="et-EE"/>
        </w:rPr>
        <w:t xml:space="preserve">on </w:t>
      </w:r>
      <w:r>
        <w:rPr>
          <w:rFonts w:ascii="Arial" w:hAnsi="Arial" w:cs="Arial"/>
          <w:lang w:val="et-EE"/>
        </w:rPr>
        <w:t>o</w:t>
      </w:r>
      <w:r w:rsidR="00D60276">
        <w:rPr>
          <w:rFonts w:ascii="Arial" w:hAnsi="Arial" w:cs="Arial"/>
          <w:lang w:val="et-EE"/>
        </w:rPr>
        <w:t>lemasolevat parklat planeeritud laiendada 28</w:t>
      </w:r>
      <w:r>
        <w:rPr>
          <w:rFonts w:ascii="Arial" w:hAnsi="Arial" w:cs="Arial"/>
          <w:lang w:val="et-EE"/>
        </w:rPr>
        <w:t xml:space="preserve">. </w:t>
      </w:r>
      <w:r w:rsidR="00E926CD">
        <w:rPr>
          <w:rFonts w:ascii="Arial" w:hAnsi="Arial" w:cs="Arial"/>
          <w:lang w:val="et-EE"/>
        </w:rPr>
        <w:t>parkimis</w:t>
      </w:r>
      <w:r>
        <w:rPr>
          <w:rFonts w:ascii="Arial" w:hAnsi="Arial" w:cs="Arial"/>
          <w:lang w:val="et-EE"/>
        </w:rPr>
        <w:t xml:space="preserve">koha võrra. </w:t>
      </w:r>
      <w:r w:rsidR="00D60276">
        <w:rPr>
          <w:rFonts w:ascii="Arial" w:hAnsi="Arial" w:cs="Arial"/>
          <w:lang w:val="et-EE"/>
        </w:rPr>
        <w:t xml:space="preserve">Samuti on seitse parkimiskohta kavandatud Toome teele jätkuks olemasolevale parklale. </w:t>
      </w:r>
    </w:p>
    <w:p w:rsidR="006440CA" w:rsidRDefault="00D60276" w:rsidP="006440CA">
      <w:pPr>
        <w:spacing w:before="0" w:after="0" w:line="276" w:lineRule="auto"/>
        <w:jc w:val="both"/>
        <w:rPr>
          <w:rFonts w:ascii="Arial" w:hAnsi="Arial" w:cs="Arial"/>
          <w:lang w:val="et-EE"/>
        </w:rPr>
      </w:pPr>
      <w:r>
        <w:rPr>
          <w:rFonts w:ascii="Arial" w:hAnsi="Arial" w:cs="Arial"/>
          <w:lang w:val="et-EE"/>
        </w:rPr>
        <w:t xml:space="preserve">Parkimiskohtade vajadus lähtuvalt hoonest ja </w:t>
      </w:r>
      <w:r w:rsidRPr="00D60276">
        <w:rPr>
          <w:rFonts w:ascii="Arial" w:hAnsi="Arial" w:cs="Arial"/>
          <w:lang w:val="et-EE"/>
        </w:rPr>
        <w:t>EVS 843:2016 „Linnatänavad” järgi</w:t>
      </w:r>
      <w:r w:rsidR="006164C6">
        <w:rPr>
          <w:rFonts w:ascii="Arial" w:hAnsi="Arial" w:cs="Arial"/>
          <w:lang w:val="et-EE"/>
        </w:rPr>
        <w:t xml:space="preserve"> on kokku 120</w:t>
      </w:r>
      <w:r>
        <w:rPr>
          <w:rFonts w:ascii="Arial" w:hAnsi="Arial" w:cs="Arial"/>
          <w:lang w:val="et-EE"/>
        </w:rPr>
        <w:t xml:space="preserve"> parkimiskohta. </w:t>
      </w:r>
      <w:r w:rsidR="00B46E31">
        <w:rPr>
          <w:rFonts w:ascii="Arial" w:hAnsi="Arial" w:cs="Arial"/>
          <w:lang w:val="et-EE"/>
        </w:rPr>
        <w:t xml:space="preserve">Korterelamumaa ja ärimaa krundile on ette nähtud 87 parkimiskohta. Planeering kaasab toome park kinnistul olemasolevaid parkimiskohti ning juurde on parkimiskohti kavandatud Toome park ja Toome tee kinnistutele. Toome park kinnistule kavandatud parkimiskohtadest 19 on ette nähtud kasutada Toome tee 5 olemasolevale korterelamule. </w:t>
      </w:r>
      <w:r w:rsidR="006440CA">
        <w:rPr>
          <w:rFonts w:ascii="Arial" w:hAnsi="Arial" w:cs="Arial"/>
          <w:lang w:val="et-EE"/>
        </w:rPr>
        <w:t>P</w:t>
      </w:r>
      <w:r w:rsidR="006440CA" w:rsidRPr="006440CA">
        <w:rPr>
          <w:rFonts w:ascii="Arial" w:hAnsi="Arial" w:cs="Arial"/>
          <w:lang w:val="et-EE"/>
        </w:rPr>
        <w:t>arkimiskohtade arvu võib projekteerimise faasis täpsustada.</w:t>
      </w:r>
      <w:r w:rsidR="006440CA" w:rsidRPr="006440CA">
        <w:rPr>
          <w:rFonts w:ascii="Arial" w:hAnsi="Arial" w:cs="Arial"/>
          <w:lang w:val="et-EE"/>
        </w:rPr>
        <w:cr/>
      </w:r>
    </w:p>
    <w:p w:rsidR="000A61DE" w:rsidRDefault="0050691A" w:rsidP="00D60276">
      <w:pPr>
        <w:spacing w:before="0" w:after="0" w:line="276" w:lineRule="auto"/>
        <w:jc w:val="both"/>
        <w:rPr>
          <w:rFonts w:ascii="Arial" w:hAnsi="Arial" w:cs="Arial"/>
          <w:lang w:val="et-EE"/>
        </w:rPr>
      </w:pPr>
      <w:r w:rsidRPr="00A96E0F">
        <w:rPr>
          <w:rFonts w:ascii="Arial" w:hAnsi="Arial" w:cs="Arial"/>
          <w:lang w:val="et-EE"/>
        </w:rPr>
        <w:lastRenderedPageBreak/>
        <w:t>Detailplaneeringu kooseisus on koostatud võimalik perspektiivne liikluslahendus. Lõplik liikluslahendus koostatakse teeprojektiga.</w:t>
      </w:r>
    </w:p>
    <w:p w:rsidR="00D60276" w:rsidRPr="00D60276" w:rsidRDefault="00D60276" w:rsidP="00D60276">
      <w:pPr>
        <w:spacing w:before="0" w:after="0" w:line="276" w:lineRule="auto"/>
        <w:jc w:val="both"/>
        <w:rPr>
          <w:rFonts w:ascii="Arial" w:hAnsi="Arial" w:cs="Arial"/>
          <w:lang w:val="et-EE"/>
        </w:rPr>
      </w:pPr>
    </w:p>
    <w:p w:rsidR="00E81250" w:rsidRPr="000A61DE" w:rsidRDefault="00D60276" w:rsidP="000A61DE">
      <w:pPr>
        <w:autoSpaceDE w:val="0"/>
        <w:autoSpaceDN w:val="0"/>
        <w:adjustRightInd w:val="0"/>
        <w:jc w:val="both"/>
        <w:rPr>
          <w:rFonts w:ascii="Arial" w:hAnsi="Arial" w:cs="Arial"/>
          <w:b/>
          <w:bCs/>
          <w:lang w:val="et-EE" w:eastAsia="et-EE"/>
        </w:rPr>
      </w:pPr>
      <w:r>
        <w:rPr>
          <w:rFonts w:ascii="Arial" w:eastAsia="Calibri" w:hAnsi="Arial" w:cs="Arial"/>
          <w:b/>
          <w:bCs/>
          <w:lang w:val="et-EE" w:eastAsia="et-EE"/>
        </w:rPr>
        <w:t>Parkimiskohtade kont</w:t>
      </w:r>
      <w:r w:rsidR="00F37BD1">
        <w:rPr>
          <w:rFonts w:ascii="Arial" w:eastAsia="Calibri" w:hAnsi="Arial" w:cs="Arial"/>
          <w:b/>
          <w:bCs/>
          <w:lang w:val="et-EE" w:eastAsia="et-EE"/>
        </w:rPr>
        <w:t>r</w:t>
      </w:r>
      <w:r>
        <w:rPr>
          <w:rFonts w:ascii="Arial" w:eastAsia="Calibri" w:hAnsi="Arial" w:cs="Arial"/>
          <w:b/>
          <w:bCs/>
          <w:lang w:val="et-EE" w:eastAsia="et-EE"/>
        </w:rPr>
        <w:t>ollarvutus</w:t>
      </w:r>
    </w:p>
    <w:tbl>
      <w:tblPr>
        <w:tblStyle w:val="TableGrid"/>
        <w:tblW w:w="9795" w:type="dxa"/>
        <w:tblLook w:val="04A0" w:firstRow="1" w:lastRow="0" w:firstColumn="1" w:lastColumn="0" w:noHBand="0" w:noVBand="1"/>
      </w:tblPr>
      <w:tblGrid>
        <w:gridCol w:w="6"/>
        <w:gridCol w:w="2701"/>
        <w:gridCol w:w="2311"/>
        <w:gridCol w:w="2388"/>
        <w:gridCol w:w="2389"/>
      </w:tblGrid>
      <w:tr w:rsidR="00D60276" w:rsidRPr="001B3CDC" w:rsidTr="00D60276">
        <w:trPr>
          <w:gridBefore w:val="1"/>
          <w:wBefore w:w="6" w:type="dxa"/>
          <w:trHeight w:val="71"/>
        </w:trPr>
        <w:tc>
          <w:tcPr>
            <w:tcW w:w="2701" w:type="dxa"/>
            <w:vMerge w:val="restart"/>
          </w:tcPr>
          <w:p w:rsidR="00D60276" w:rsidRPr="001B3CDC" w:rsidRDefault="00D60276" w:rsidP="00D60276">
            <w:pPr>
              <w:autoSpaceDE w:val="0"/>
              <w:autoSpaceDN w:val="0"/>
              <w:adjustRightInd w:val="0"/>
              <w:ind w:left="34"/>
              <w:rPr>
                <w:rFonts w:ascii="Arial" w:hAnsi="Arial" w:cs="Arial"/>
                <w:b/>
                <w:bCs/>
                <w:lang w:val="et-EE" w:eastAsia="et-EE"/>
              </w:rPr>
            </w:pPr>
            <w:r w:rsidRPr="001B3CDC">
              <w:rPr>
                <w:rFonts w:ascii="Arial" w:hAnsi="Arial" w:cs="Arial"/>
                <w:b/>
                <w:bCs/>
                <w:lang w:val="et-EE" w:eastAsia="et-EE"/>
              </w:rPr>
              <w:t>Ehitise otstarve</w:t>
            </w:r>
          </w:p>
        </w:tc>
        <w:tc>
          <w:tcPr>
            <w:tcW w:w="2311" w:type="dxa"/>
          </w:tcPr>
          <w:p w:rsidR="00D60276" w:rsidRPr="001B3CDC" w:rsidRDefault="00D60276" w:rsidP="00D60276">
            <w:pPr>
              <w:autoSpaceDE w:val="0"/>
              <w:autoSpaceDN w:val="0"/>
              <w:adjustRightInd w:val="0"/>
              <w:rPr>
                <w:rFonts w:ascii="Arial" w:hAnsi="Arial" w:cs="Arial"/>
                <w:b/>
                <w:bCs/>
                <w:lang w:val="et-EE" w:eastAsia="et-EE"/>
              </w:rPr>
            </w:pPr>
            <w:r w:rsidRPr="001B3CDC">
              <w:rPr>
                <w:rFonts w:ascii="Arial" w:hAnsi="Arial" w:cs="Arial"/>
                <w:b/>
                <w:bCs/>
                <w:lang w:val="et-EE" w:eastAsia="et-EE"/>
              </w:rPr>
              <w:t>Asutuse / elamu asukoht</w:t>
            </w:r>
          </w:p>
        </w:tc>
        <w:tc>
          <w:tcPr>
            <w:tcW w:w="2388" w:type="dxa"/>
            <w:vMerge w:val="restart"/>
          </w:tcPr>
          <w:p w:rsidR="00D60276" w:rsidRPr="001B3CDC" w:rsidRDefault="00D60276" w:rsidP="00D60276">
            <w:pPr>
              <w:autoSpaceDE w:val="0"/>
              <w:autoSpaceDN w:val="0"/>
              <w:adjustRightInd w:val="0"/>
              <w:rPr>
                <w:rFonts w:ascii="Arial" w:hAnsi="Arial" w:cs="Arial"/>
                <w:b/>
                <w:bCs/>
                <w:lang w:val="et-EE" w:eastAsia="et-EE"/>
              </w:rPr>
            </w:pPr>
            <w:r w:rsidRPr="001B3CDC">
              <w:rPr>
                <w:rFonts w:ascii="Arial" w:hAnsi="Arial" w:cs="Arial"/>
                <w:b/>
                <w:bCs/>
                <w:lang w:val="et-EE" w:eastAsia="et-EE"/>
              </w:rPr>
              <w:t>Normatiivne</w:t>
            </w:r>
          </w:p>
          <w:p w:rsidR="00D60276" w:rsidRPr="001B3CDC" w:rsidRDefault="00D60276" w:rsidP="00D60276">
            <w:pPr>
              <w:autoSpaceDE w:val="0"/>
              <w:autoSpaceDN w:val="0"/>
              <w:adjustRightInd w:val="0"/>
              <w:rPr>
                <w:rFonts w:ascii="Arial" w:hAnsi="Arial" w:cs="Arial"/>
                <w:b/>
                <w:bCs/>
                <w:lang w:val="et-EE" w:eastAsia="et-EE"/>
              </w:rPr>
            </w:pPr>
            <w:r w:rsidRPr="001B3CDC">
              <w:rPr>
                <w:rFonts w:ascii="Arial" w:hAnsi="Arial" w:cs="Arial"/>
                <w:b/>
                <w:bCs/>
                <w:lang w:val="et-EE" w:eastAsia="et-EE"/>
              </w:rPr>
              <w:t>parkimiskohtade arv krundil</w:t>
            </w:r>
          </w:p>
        </w:tc>
        <w:tc>
          <w:tcPr>
            <w:tcW w:w="2389" w:type="dxa"/>
            <w:vMerge w:val="restart"/>
          </w:tcPr>
          <w:p w:rsidR="00D60276" w:rsidRPr="001B3CDC" w:rsidRDefault="00D60276" w:rsidP="00D60276">
            <w:pPr>
              <w:autoSpaceDE w:val="0"/>
              <w:autoSpaceDN w:val="0"/>
              <w:adjustRightInd w:val="0"/>
              <w:rPr>
                <w:rFonts w:ascii="Arial" w:hAnsi="Arial" w:cs="Arial"/>
                <w:b/>
                <w:bCs/>
                <w:lang w:val="et-EE" w:eastAsia="et-EE"/>
              </w:rPr>
            </w:pPr>
            <w:r w:rsidRPr="001B3CDC">
              <w:rPr>
                <w:rFonts w:ascii="Arial" w:hAnsi="Arial" w:cs="Arial"/>
                <w:b/>
                <w:bCs/>
                <w:lang w:val="et-EE" w:eastAsia="et-EE"/>
              </w:rPr>
              <w:t>Planeeritud</w:t>
            </w:r>
          </w:p>
          <w:p w:rsidR="00D60276" w:rsidRPr="001B3CDC" w:rsidRDefault="00D60276" w:rsidP="00D60276">
            <w:pPr>
              <w:autoSpaceDE w:val="0"/>
              <w:autoSpaceDN w:val="0"/>
              <w:adjustRightInd w:val="0"/>
              <w:rPr>
                <w:rFonts w:ascii="Arial" w:hAnsi="Arial" w:cs="Arial"/>
                <w:b/>
                <w:bCs/>
                <w:lang w:val="et-EE" w:eastAsia="et-EE"/>
              </w:rPr>
            </w:pPr>
            <w:r w:rsidRPr="001B3CDC">
              <w:rPr>
                <w:rFonts w:ascii="Arial" w:hAnsi="Arial" w:cs="Arial"/>
                <w:b/>
                <w:bCs/>
                <w:lang w:val="et-EE" w:eastAsia="et-EE"/>
              </w:rPr>
              <w:t>parkimiskohtade arv krundil</w:t>
            </w:r>
          </w:p>
        </w:tc>
      </w:tr>
      <w:tr w:rsidR="00D60276" w:rsidRPr="001B3CDC" w:rsidTr="00D60276">
        <w:trPr>
          <w:gridBefore w:val="1"/>
          <w:wBefore w:w="6" w:type="dxa"/>
          <w:trHeight w:val="68"/>
        </w:trPr>
        <w:tc>
          <w:tcPr>
            <w:tcW w:w="2701" w:type="dxa"/>
            <w:vMerge/>
          </w:tcPr>
          <w:p w:rsidR="00D60276" w:rsidRPr="001B3CDC" w:rsidRDefault="00D60276" w:rsidP="00D60276">
            <w:pPr>
              <w:autoSpaceDE w:val="0"/>
              <w:autoSpaceDN w:val="0"/>
              <w:adjustRightInd w:val="0"/>
              <w:rPr>
                <w:rFonts w:ascii="Arial" w:hAnsi="Arial" w:cs="Arial"/>
                <w:b/>
                <w:bCs/>
                <w:lang w:val="et-EE" w:eastAsia="et-EE"/>
              </w:rPr>
            </w:pPr>
          </w:p>
        </w:tc>
        <w:tc>
          <w:tcPr>
            <w:tcW w:w="2311" w:type="dxa"/>
          </w:tcPr>
          <w:p w:rsidR="00D60276" w:rsidRPr="001B3CDC" w:rsidRDefault="00D60276" w:rsidP="00D60276">
            <w:pPr>
              <w:autoSpaceDE w:val="0"/>
              <w:autoSpaceDN w:val="0"/>
              <w:adjustRightInd w:val="0"/>
              <w:rPr>
                <w:rFonts w:ascii="Arial" w:hAnsi="Arial" w:cs="Arial"/>
                <w:b/>
                <w:bCs/>
                <w:iCs/>
                <w:lang w:val="et-EE" w:eastAsia="et-EE"/>
              </w:rPr>
            </w:pPr>
            <w:r w:rsidRPr="001B3CDC">
              <w:rPr>
                <w:rFonts w:ascii="Arial" w:hAnsi="Arial" w:cs="Arial"/>
                <w:b/>
                <w:bCs/>
                <w:iCs/>
                <w:lang w:val="et-EE" w:eastAsia="et-EE"/>
              </w:rPr>
              <w:t>korruselamute ala</w:t>
            </w:r>
          </w:p>
        </w:tc>
        <w:tc>
          <w:tcPr>
            <w:tcW w:w="2388" w:type="dxa"/>
            <w:vMerge/>
          </w:tcPr>
          <w:p w:rsidR="00D60276" w:rsidRPr="001B3CDC" w:rsidRDefault="00D60276" w:rsidP="00D60276">
            <w:pPr>
              <w:autoSpaceDE w:val="0"/>
              <w:autoSpaceDN w:val="0"/>
              <w:adjustRightInd w:val="0"/>
              <w:rPr>
                <w:rFonts w:ascii="Arial" w:hAnsi="Arial" w:cs="Arial"/>
                <w:b/>
                <w:bCs/>
                <w:lang w:val="et-EE" w:eastAsia="et-EE"/>
              </w:rPr>
            </w:pPr>
          </w:p>
        </w:tc>
        <w:tc>
          <w:tcPr>
            <w:tcW w:w="2389" w:type="dxa"/>
            <w:vMerge/>
          </w:tcPr>
          <w:p w:rsidR="00D60276" w:rsidRPr="001B3CDC" w:rsidRDefault="00D60276" w:rsidP="00D60276">
            <w:pPr>
              <w:autoSpaceDE w:val="0"/>
              <w:autoSpaceDN w:val="0"/>
              <w:adjustRightInd w:val="0"/>
              <w:rPr>
                <w:rFonts w:ascii="Arial" w:hAnsi="Arial" w:cs="Arial"/>
                <w:b/>
                <w:bCs/>
                <w:lang w:val="et-EE" w:eastAsia="et-EE"/>
              </w:rPr>
            </w:pPr>
          </w:p>
        </w:tc>
      </w:tr>
      <w:tr w:rsidR="00D60276" w:rsidRPr="001B3CDC" w:rsidTr="00D60276">
        <w:trPr>
          <w:gridBefore w:val="1"/>
          <w:wBefore w:w="6" w:type="dxa"/>
          <w:trHeight w:val="625"/>
        </w:trPr>
        <w:tc>
          <w:tcPr>
            <w:tcW w:w="2701" w:type="dxa"/>
          </w:tcPr>
          <w:p w:rsidR="00D60276" w:rsidRPr="001B3CDC" w:rsidRDefault="00D60276" w:rsidP="00D60276">
            <w:pPr>
              <w:autoSpaceDE w:val="0"/>
              <w:autoSpaceDN w:val="0"/>
              <w:adjustRightInd w:val="0"/>
              <w:ind w:left="34"/>
              <w:rPr>
                <w:rFonts w:ascii="Arial" w:hAnsi="Arial" w:cs="Arial"/>
                <w:lang w:val="et-EE" w:eastAsia="et-EE"/>
              </w:rPr>
            </w:pPr>
            <w:r w:rsidRPr="001B3CDC">
              <w:rPr>
                <w:rFonts w:ascii="Arial" w:hAnsi="Arial" w:cs="Arial"/>
                <w:lang w:val="et-EE" w:eastAsia="et-EE"/>
              </w:rPr>
              <w:t>Planeeritav ärihoone</w:t>
            </w:r>
          </w:p>
        </w:tc>
        <w:tc>
          <w:tcPr>
            <w:tcW w:w="2311" w:type="dxa"/>
          </w:tcPr>
          <w:p w:rsidR="00D60276" w:rsidRPr="001B3CDC" w:rsidRDefault="00D60276" w:rsidP="00D60276">
            <w:pPr>
              <w:autoSpaceDE w:val="0"/>
              <w:autoSpaceDN w:val="0"/>
              <w:adjustRightInd w:val="0"/>
              <w:rPr>
                <w:rFonts w:ascii="Arial" w:hAnsi="Arial" w:cs="Arial"/>
                <w:b/>
                <w:bCs/>
                <w:lang w:val="et-EE" w:eastAsia="et-EE"/>
              </w:rPr>
            </w:pPr>
            <w:r w:rsidRPr="001B3CDC">
              <w:rPr>
                <w:rFonts w:ascii="Arial" w:hAnsi="Arial" w:cs="Arial"/>
                <w:lang w:val="et-EE" w:eastAsia="et-EE"/>
              </w:rPr>
              <w:t>1 / 60</w:t>
            </w:r>
          </w:p>
        </w:tc>
        <w:tc>
          <w:tcPr>
            <w:tcW w:w="2388" w:type="dxa"/>
          </w:tcPr>
          <w:p w:rsidR="00D60276" w:rsidRPr="001B3CDC" w:rsidRDefault="006164C6" w:rsidP="00D60276">
            <w:pPr>
              <w:autoSpaceDE w:val="0"/>
              <w:autoSpaceDN w:val="0"/>
              <w:adjustRightInd w:val="0"/>
              <w:ind w:right="516"/>
              <w:jc w:val="right"/>
              <w:rPr>
                <w:rFonts w:ascii="Arial" w:hAnsi="Arial" w:cs="Arial"/>
                <w:b/>
                <w:bCs/>
                <w:lang w:val="et-EE" w:eastAsia="et-EE"/>
              </w:rPr>
            </w:pPr>
            <w:r>
              <w:rPr>
                <w:rFonts w:ascii="Arial" w:hAnsi="Arial" w:cs="Arial"/>
                <w:lang w:val="et-EE" w:eastAsia="et-EE"/>
              </w:rPr>
              <w:t>245</w:t>
            </w:r>
            <w:r w:rsidR="00D60276">
              <w:rPr>
                <w:rFonts w:ascii="Arial" w:hAnsi="Arial" w:cs="Arial"/>
                <w:lang w:val="et-EE" w:eastAsia="et-EE"/>
              </w:rPr>
              <w:t>0:60</w:t>
            </w:r>
            <w:r w:rsidR="00D60276" w:rsidRPr="001B3CDC">
              <w:rPr>
                <w:rFonts w:ascii="Arial" w:hAnsi="Arial" w:cs="Arial"/>
                <w:lang w:val="et-EE" w:eastAsia="et-EE"/>
              </w:rPr>
              <w:t xml:space="preserve"> = </w:t>
            </w:r>
            <w:r>
              <w:rPr>
                <w:rFonts w:ascii="Arial" w:hAnsi="Arial" w:cs="Arial"/>
                <w:lang w:val="et-EE" w:eastAsia="et-EE"/>
              </w:rPr>
              <w:t xml:space="preserve"> 41</w:t>
            </w:r>
          </w:p>
        </w:tc>
        <w:tc>
          <w:tcPr>
            <w:tcW w:w="2389" w:type="dxa"/>
          </w:tcPr>
          <w:p w:rsidR="00D60276" w:rsidRPr="001B3CDC" w:rsidRDefault="00D60276" w:rsidP="00D60276">
            <w:pPr>
              <w:autoSpaceDE w:val="0"/>
              <w:autoSpaceDN w:val="0"/>
              <w:adjustRightInd w:val="0"/>
              <w:rPr>
                <w:rFonts w:ascii="Arial" w:hAnsi="Arial" w:cs="Arial"/>
                <w:b/>
                <w:bCs/>
                <w:lang w:val="et-EE" w:eastAsia="et-EE"/>
              </w:rPr>
            </w:pPr>
            <w:r>
              <w:rPr>
                <w:rFonts w:ascii="Arial" w:hAnsi="Arial" w:cs="Arial"/>
                <w:lang w:val="et-EE" w:eastAsia="et-EE"/>
              </w:rPr>
              <w:t xml:space="preserve">               23</w:t>
            </w:r>
          </w:p>
        </w:tc>
      </w:tr>
      <w:tr w:rsidR="00D60276" w:rsidRPr="001B3CDC" w:rsidTr="00D60276">
        <w:trPr>
          <w:gridBefore w:val="1"/>
          <w:wBefore w:w="6" w:type="dxa"/>
          <w:trHeight w:val="847"/>
        </w:trPr>
        <w:tc>
          <w:tcPr>
            <w:tcW w:w="2701" w:type="dxa"/>
          </w:tcPr>
          <w:p w:rsidR="00D60276" w:rsidRPr="001B3CDC" w:rsidRDefault="00D60276" w:rsidP="00D60276">
            <w:pPr>
              <w:autoSpaceDE w:val="0"/>
              <w:autoSpaceDN w:val="0"/>
              <w:adjustRightInd w:val="0"/>
              <w:ind w:left="34"/>
              <w:rPr>
                <w:rFonts w:ascii="Arial" w:hAnsi="Arial" w:cs="Arial"/>
                <w:lang w:val="et-EE" w:eastAsia="et-EE"/>
              </w:rPr>
            </w:pPr>
            <w:r w:rsidRPr="001B3CDC">
              <w:rPr>
                <w:rFonts w:ascii="Arial" w:hAnsi="Arial" w:cs="Arial"/>
                <w:lang w:val="et-EE" w:eastAsia="et-EE"/>
              </w:rPr>
              <w:t>Planeeritav korterelamu</w:t>
            </w:r>
          </w:p>
          <w:p w:rsidR="00D60276" w:rsidRPr="001B3CDC" w:rsidRDefault="00D60276" w:rsidP="00D60276">
            <w:pPr>
              <w:autoSpaceDE w:val="0"/>
              <w:autoSpaceDN w:val="0"/>
              <w:adjustRightInd w:val="0"/>
              <w:rPr>
                <w:rFonts w:ascii="Arial" w:hAnsi="Arial" w:cs="Arial"/>
                <w:lang w:val="et-EE" w:eastAsia="et-EE"/>
              </w:rPr>
            </w:pPr>
          </w:p>
        </w:tc>
        <w:tc>
          <w:tcPr>
            <w:tcW w:w="2311" w:type="dxa"/>
          </w:tcPr>
          <w:p w:rsidR="00D60276" w:rsidRPr="001B3CDC" w:rsidRDefault="00D60276" w:rsidP="00D60276">
            <w:pPr>
              <w:autoSpaceDE w:val="0"/>
              <w:autoSpaceDN w:val="0"/>
              <w:adjustRightInd w:val="0"/>
              <w:rPr>
                <w:rFonts w:ascii="Arial" w:hAnsi="Arial" w:cs="Arial"/>
                <w:b/>
                <w:bCs/>
                <w:lang w:val="et-EE" w:eastAsia="et-EE"/>
              </w:rPr>
            </w:pPr>
            <w:r>
              <w:rPr>
                <w:rFonts w:ascii="Arial" w:hAnsi="Arial" w:cs="Arial"/>
                <w:lang w:val="et-EE" w:eastAsia="et-EE"/>
              </w:rPr>
              <w:t>1,4</w:t>
            </w:r>
            <w:r w:rsidRPr="001B3CDC">
              <w:rPr>
                <w:rFonts w:ascii="Arial" w:hAnsi="Arial" w:cs="Arial"/>
                <w:lang w:val="et-EE" w:eastAsia="et-EE"/>
              </w:rPr>
              <w:t xml:space="preserve"> parkimiskohta eluasemele</w:t>
            </w:r>
          </w:p>
        </w:tc>
        <w:tc>
          <w:tcPr>
            <w:tcW w:w="2388" w:type="dxa"/>
          </w:tcPr>
          <w:p w:rsidR="00D60276" w:rsidRPr="001B3CDC" w:rsidRDefault="006164C6" w:rsidP="00D60276">
            <w:pPr>
              <w:autoSpaceDE w:val="0"/>
              <w:autoSpaceDN w:val="0"/>
              <w:adjustRightInd w:val="0"/>
              <w:ind w:right="516"/>
              <w:rPr>
                <w:rFonts w:ascii="Arial" w:hAnsi="Arial" w:cs="Arial"/>
                <w:b/>
                <w:bCs/>
                <w:lang w:val="et-EE" w:eastAsia="et-EE"/>
              </w:rPr>
            </w:pPr>
            <w:r>
              <w:rPr>
                <w:rFonts w:ascii="Arial" w:hAnsi="Arial" w:cs="Arial"/>
                <w:lang w:val="et-EE" w:eastAsia="et-EE"/>
              </w:rPr>
              <w:t xml:space="preserve">      1,4x56 </w:t>
            </w:r>
            <w:r w:rsidR="00D60276">
              <w:rPr>
                <w:rFonts w:ascii="Arial" w:hAnsi="Arial" w:cs="Arial"/>
                <w:lang w:val="et-EE" w:eastAsia="et-EE"/>
              </w:rPr>
              <w:t>=</w:t>
            </w:r>
            <w:r>
              <w:rPr>
                <w:rFonts w:ascii="Arial" w:hAnsi="Arial" w:cs="Arial"/>
                <w:lang w:val="et-EE" w:eastAsia="et-EE"/>
              </w:rPr>
              <w:t xml:space="preserve"> 79</w:t>
            </w:r>
          </w:p>
        </w:tc>
        <w:tc>
          <w:tcPr>
            <w:tcW w:w="2389" w:type="dxa"/>
          </w:tcPr>
          <w:p w:rsidR="00D60276" w:rsidRPr="001B3CDC" w:rsidRDefault="00B46E31" w:rsidP="00D60276">
            <w:pPr>
              <w:autoSpaceDE w:val="0"/>
              <w:autoSpaceDN w:val="0"/>
              <w:adjustRightInd w:val="0"/>
              <w:jc w:val="center"/>
              <w:rPr>
                <w:rFonts w:ascii="Arial" w:hAnsi="Arial" w:cs="Arial"/>
                <w:b/>
                <w:bCs/>
                <w:lang w:val="et-EE" w:eastAsia="et-EE"/>
              </w:rPr>
            </w:pPr>
            <w:r>
              <w:rPr>
                <w:rFonts w:ascii="Arial" w:hAnsi="Arial" w:cs="Arial"/>
                <w:lang w:val="et-EE" w:eastAsia="et-EE"/>
              </w:rPr>
              <w:t>64</w:t>
            </w:r>
          </w:p>
        </w:tc>
      </w:tr>
      <w:tr w:rsidR="00D60276" w:rsidRPr="001B3CDC" w:rsidTr="00D60276">
        <w:trPr>
          <w:gridBefore w:val="1"/>
          <w:wBefore w:w="6" w:type="dxa"/>
          <w:trHeight w:val="702"/>
        </w:trPr>
        <w:tc>
          <w:tcPr>
            <w:tcW w:w="5012" w:type="dxa"/>
            <w:gridSpan w:val="2"/>
          </w:tcPr>
          <w:p w:rsidR="00D60276" w:rsidRPr="001B3CDC" w:rsidRDefault="00D60276" w:rsidP="00D60276">
            <w:pPr>
              <w:autoSpaceDE w:val="0"/>
              <w:autoSpaceDN w:val="0"/>
              <w:adjustRightInd w:val="0"/>
              <w:ind w:left="34"/>
              <w:rPr>
                <w:rFonts w:ascii="Arial" w:hAnsi="Arial" w:cs="Arial"/>
                <w:b/>
                <w:bCs/>
                <w:lang w:val="et-EE" w:eastAsia="et-EE"/>
              </w:rPr>
            </w:pPr>
            <w:r>
              <w:rPr>
                <w:rFonts w:ascii="Arial" w:hAnsi="Arial" w:cs="Arial"/>
                <w:b/>
                <w:bCs/>
                <w:lang w:val="et-EE" w:eastAsia="et-EE"/>
              </w:rPr>
              <w:t>Kokku</w:t>
            </w:r>
            <w:r w:rsidRPr="001B3CDC">
              <w:rPr>
                <w:rFonts w:ascii="Arial" w:hAnsi="Arial" w:cs="Arial"/>
                <w:b/>
                <w:bCs/>
                <w:lang w:val="et-EE" w:eastAsia="et-EE"/>
              </w:rPr>
              <w:t xml:space="preserve"> </w:t>
            </w:r>
          </w:p>
        </w:tc>
        <w:tc>
          <w:tcPr>
            <w:tcW w:w="2388" w:type="dxa"/>
          </w:tcPr>
          <w:p w:rsidR="00D60276" w:rsidRPr="001B3CDC" w:rsidRDefault="006164C6" w:rsidP="00D60276">
            <w:pPr>
              <w:autoSpaceDE w:val="0"/>
              <w:autoSpaceDN w:val="0"/>
              <w:adjustRightInd w:val="0"/>
              <w:ind w:right="516"/>
              <w:jc w:val="right"/>
              <w:rPr>
                <w:rFonts w:ascii="Arial" w:hAnsi="Arial" w:cs="Arial"/>
                <w:b/>
                <w:bCs/>
                <w:lang w:val="et-EE" w:eastAsia="et-EE"/>
              </w:rPr>
            </w:pPr>
            <w:r>
              <w:rPr>
                <w:rFonts w:ascii="Arial" w:hAnsi="Arial" w:cs="Arial"/>
                <w:b/>
                <w:bCs/>
                <w:lang w:val="et-EE" w:eastAsia="et-EE"/>
              </w:rPr>
              <w:t>120</w:t>
            </w:r>
          </w:p>
        </w:tc>
        <w:tc>
          <w:tcPr>
            <w:tcW w:w="2389" w:type="dxa"/>
          </w:tcPr>
          <w:p w:rsidR="00D60276" w:rsidRPr="001B3CDC" w:rsidRDefault="00B46E31" w:rsidP="00D60276">
            <w:pPr>
              <w:autoSpaceDE w:val="0"/>
              <w:autoSpaceDN w:val="0"/>
              <w:adjustRightInd w:val="0"/>
              <w:jc w:val="center"/>
              <w:rPr>
                <w:rFonts w:ascii="Arial" w:hAnsi="Arial" w:cs="Arial"/>
                <w:b/>
                <w:bCs/>
                <w:lang w:val="et-EE" w:eastAsia="et-EE"/>
              </w:rPr>
            </w:pPr>
            <w:r>
              <w:rPr>
                <w:rFonts w:ascii="Arial" w:hAnsi="Arial" w:cs="Arial"/>
                <w:b/>
                <w:bCs/>
                <w:lang w:val="et-EE" w:eastAsia="et-EE"/>
              </w:rPr>
              <w:t>87</w:t>
            </w:r>
          </w:p>
        </w:tc>
      </w:tr>
      <w:tr w:rsidR="00D60276" w:rsidTr="00D60276">
        <w:trPr>
          <w:trHeight w:val="684"/>
        </w:trPr>
        <w:tc>
          <w:tcPr>
            <w:tcW w:w="9795" w:type="dxa"/>
            <w:gridSpan w:val="5"/>
          </w:tcPr>
          <w:p w:rsidR="00D60276" w:rsidRDefault="00D60276" w:rsidP="00D60276">
            <w:pPr>
              <w:rPr>
                <w:rFonts w:ascii="Arial" w:hAnsi="Arial" w:cs="Arial"/>
                <w:lang w:val="et-EE"/>
              </w:rPr>
            </w:pPr>
          </w:p>
          <w:p w:rsidR="00D60276" w:rsidRDefault="00D60276" w:rsidP="00D60276">
            <w:pPr>
              <w:rPr>
                <w:rFonts w:ascii="Arial" w:hAnsi="Arial" w:cs="Arial"/>
                <w:lang w:val="et-EE"/>
              </w:rPr>
            </w:pPr>
            <w:r>
              <w:rPr>
                <w:rFonts w:ascii="Arial" w:hAnsi="Arial" w:cs="Arial"/>
                <w:lang w:val="et-EE"/>
              </w:rPr>
              <w:t>Planeeritavale äri- ja korterhoonele 38 lisakohta Toome park kinnistul</w:t>
            </w:r>
          </w:p>
        </w:tc>
      </w:tr>
      <w:tr w:rsidR="00D60276" w:rsidTr="00D60276">
        <w:trPr>
          <w:trHeight w:val="684"/>
        </w:trPr>
        <w:tc>
          <w:tcPr>
            <w:tcW w:w="9795" w:type="dxa"/>
            <w:gridSpan w:val="5"/>
          </w:tcPr>
          <w:p w:rsidR="00D60276" w:rsidRDefault="00D60276" w:rsidP="00D60276">
            <w:pPr>
              <w:rPr>
                <w:rFonts w:ascii="Arial" w:hAnsi="Arial" w:cs="Arial"/>
                <w:lang w:val="et-EE"/>
              </w:rPr>
            </w:pPr>
          </w:p>
          <w:p w:rsidR="00D60276" w:rsidRDefault="00D60276" w:rsidP="00D60276">
            <w:pPr>
              <w:rPr>
                <w:rFonts w:ascii="Arial" w:hAnsi="Arial" w:cs="Arial"/>
                <w:lang w:val="et-EE"/>
              </w:rPr>
            </w:pPr>
            <w:r w:rsidRPr="00064AEC">
              <w:rPr>
                <w:rFonts w:ascii="Arial" w:hAnsi="Arial" w:cs="Arial"/>
                <w:lang w:val="et-EE"/>
              </w:rPr>
              <w:t>Planeer</w:t>
            </w:r>
            <w:r>
              <w:rPr>
                <w:rFonts w:ascii="Arial" w:hAnsi="Arial" w:cs="Arial"/>
                <w:lang w:val="et-EE"/>
              </w:rPr>
              <w:t>itavale äri- ja korterhoonele 7 lisakohta Toome tee</w:t>
            </w:r>
            <w:r w:rsidRPr="00064AEC">
              <w:rPr>
                <w:rFonts w:ascii="Arial" w:hAnsi="Arial" w:cs="Arial"/>
                <w:lang w:val="et-EE"/>
              </w:rPr>
              <w:t xml:space="preserve"> kinnistul</w:t>
            </w:r>
          </w:p>
        </w:tc>
      </w:tr>
      <w:tr w:rsidR="00B46E31" w:rsidTr="00D60276">
        <w:trPr>
          <w:trHeight w:val="684"/>
        </w:trPr>
        <w:tc>
          <w:tcPr>
            <w:tcW w:w="9795" w:type="dxa"/>
            <w:gridSpan w:val="5"/>
          </w:tcPr>
          <w:p w:rsidR="00B46E31" w:rsidRDefault="00B46E31" w:rsidP="00D60276">
            <w:pPr>
              <w:rPr>
                <w:rFonts w:ascii="Arial" w:hAnsi="Arial" w:cs="Arial"/>
                <w:lang w:val="et-EE"/>
              </w:rPr>
            </w:pPr>
          </w:p>
          <w:p w:rsidR="00B46E31" w:rsidRDefault="00B46E31" w:rsidP="00D60276">
            <w:pPr>
              <w:rPr>
                <w:rFonts w:ascii="Arial" w:hAnsi="Arial" w:cs="Arial"/>
                <w:lang w:val="et-EE"/>
              </w:rPr>
            </w:pPr>
            <w:r>
              <w:rPr>
                <w:rFonts w:ascii="Arial" w:hAnsi="Arial" w:cs="Arial"/>
                <w:lang w:val="et-EE"/>
              </w:rPr>
              <w:t>Olemasolevale Toome tee 5 korterelamule 19 parkimiskohta Toome park kinnistul</w:t>
            </w:r>
          </w:p>
        </w:tc>
      </w:tr>
      <w:tr w:rsidR="005A6F82" w:rsidTr="00D60276">
        <w:trPr>
          <w:trHeight w:val="684"/>
        </w:trPr>
        <w:tc>
          <w:tcPr>
            <w:tcW w:w="9795" w:type="dxa"/>
            <w:gridSpan w:val="5"/>
          </w:tcPr>
          <w:p w:rsidR="005A6F82" w:rsidRDefault="005A6F82" w:rsidP="00D60276">
            <w:pPr>
              <w:rPr>
                <w:rFonts w:ascii="Arial" w:hAnsi="Arial" w:cs="Arial"/>
                <w:lang w:val="et-EE"/>
              </w:rPr>
            </w:pPr>
          </w:p>
          <w:p w:rsidR="005A6F82" w:rsidRDefault="005A6F82" w:rsidP="005A6F82">
            <w:pPr>
              <w:rPr>
                <w:rFonts w:ascii="Arial" w:hAnsi="Arial" w:cs="Arial"/>
                <w:lang w:val="et-EE"/>
              </w:rPr>
            </w:pPr>
            <w:r>
              <w:rPr>
                <w:rFonts w:ascii="Arial" w:hAnsi="Arial" w:cs="Arial"/>
                <w:lang w:val="et-EE"/>
              </w:rPr>
              <w:t xml:space="preserve">Toome tee kinnistul 14 parkimiskohta avalikuks parklaks </w:t>
            </w:r>
          </w:p>
        </w:tc>
      </w:tr>
      <w:tr w:rsidR="00D60276" w:rsidTr="00D60276">
        <w:trPr>
          <w:trHeight w:val="708"/>
        </w:trPr>
        <w:tc>
          <w:tcPr>
            <w:tcW w:w="9795" w:type="dxa"/>
            <w:gridSpan w:val="5"/>
          </w:tcPr>
          <w:p w:rsidR="00D60276" w:rsidRDefault="00D60276" w:rsidP="00D60276">
            <w:pPr>
              <w:rPr>
                <w:rFonts w:ascii="Arial" w:hAnsi="Arial" w:cs="Arial"/>
                <w:b/>
                <w:lang w:val="et-EE"/>
              </w:rPr>
            </w:pPr>
          </w:p>
          <w:p w:rsidR="00D60276" w:rsidRPr="00401C5F" w:rsidRDefault="00D60276" w:rsidP="00D60276">
            <w:pPr>
              <w:rPr>
                <w:rFonts w:ascii="Arial" w:hAnsi="Arial" w:cs="Arial"/>
                <w:b/>
                <w:lang w:val="et-EE"/>
              </w:rPr>
            </w:pPr>
            <w:r w:rsidRPr="00401C5F">
              <w:rPr>
                <w:rFonts w:ascii="Arial" w:hAnsi="Arial" w:cs="Arial"/>
                <w:b/>
                <w:lang w:val="et-EE"/>
              </w:rPr>
              <w:t>Planeeritaval alal parkimiskohti kokku</w:t>
            </w:r>
            <w:r>
              <w:rPr>
                <w:rFonts w:ascii="Arial" w:hAnsi="Arial" w:cs="Arial"/>
                <w:b/>
                <w:lang w:val="et-EE"/>
              </w:rPr>
              <w:t xml:space="preserve">                                            </w:t>
            </w:r>
            <w:r w:rsidR="00B46E31">
              <w:rPr>
                <w:rFonts w:ascii="Arial" w:hAnsi="Arial" w:cs="Arial"/>
                <w:b/>
                <w:lang w:val="et-EE"/>
              </w:rPr>
              <w:t xml:space="preserve">                             165</w:t>
            </w:r>
          </w:p>
        </w:tc>
      </w:tr>
    </w:tbl>
    <w:p w:rsidR="006549B7" w:rsidRPr="00CA160F" w:rsidRDefault="006549B7" w:rsidP="00E81250">
      <w:pPr>
        <w:spacing w:before="0" w:after="0"/>
        <w:jc w:val="both"/>
        <w:rPr>
          <w:rFonts w:ascii="Arial" w:hAnsi="Arial" w:cs="Arial"/>
          <w:lang w:val="et-EE"/>
        </w:rPr>
      </w:pPr>
    </w:p>
    <w:p w:rsidR="00E81250" w:rsidRPr="00EE35A1" w:rsidRDefault="00E81250" w:rsidP="00EE35A1">
      <w:pPr>
        <w:pStyle w:val="Heading2"/>
        <w:numPr>
          <w:ilvl w:val="1"/>
          <w:numId w:val="7"/>
        </w:numPr>
        <w:tabs>
          <w:tab w:val="left" w:pos="426"/>
        </w:tabs>
        <w:jc w:val="both"/>
        <w:rPr>
          <w:rFonts w:ascii="Arial" w:hAnsi="Arial" w:cs="Arial"/>
          <w:color w:val="auto"/>
          <w:sz w:val="22"/>
          <w:szCs w:val="22"/>
          <w:lang w:val="et-EE"/>
        </w:rPr>
      </w:pPr>
      <w:bookmarkStart w:id="47" w:name="_Toc497647811"/>
      <w:bookmarkStart w:id="48" w:name="_Toc47019334"/>
      <w:r w:rsidRPr="00CA160F">
        <w:rPr>
          <w:rFonts w:ascii="Arial" w:hAnsi="Arial" w:cs="Arial"/>
          <w:color w:val="auto"/>
          <w:sz w:val="22"/>
          <w:szCs w:val="22"/>
          <w:lang w:val="et-EE"/>
        </w:rPr>
        <w:t>Haljastuse ja heakorra põhimõtted</w:t>
      </w:r>
      <w:bookmarkEnd w:id="47"/>
      <w:bookmarkEnd w:id="48"/>
    </w:p>
    <w:p w:rsidR="007B1979" w:rsidRPr="007B1979" w:rsidRDefault="007B1979" w:rsidP="007B1979">
      <w:pPr>
        <w:autoSpaceDE w:val="0"/>
        <w:spacing w:line="276" w:lineRule="auto"/>
        <w:jc w:val="both"/>
        <w:rPr>
          <w:rFonts w:ascii="Arial" w:hAnsi="Arial" w:cs="Arial"/>
          <w:lang w:val="et-EE"/>
        </w:rPr>
      </w:pPr>
      <w:r>
        <w:rPr>
          <w:rFonts w:ascii="Arial" w:hAnsi="Arial" w:cs="Arial"/>
          <w:lang w:val="et-EE"/>
        </w:rPr>
        <w:t>Krundi</w:t>
      </w:r>
      <w:r w:rsidRPr="007B1979">
        <w:rPr>
          <w:rFonts w:ascii="Arial" w:hAnsi="Arial" w:cs="Arial"/>
          <w:lang w:val="et-EE"/>
        </w:rPr>
        <w:t xml:space="preserve"> haljastuse rajamiseks tuleb koostada h</w:t>
      </w:r>
      <w:r>
        <w:rPr>
          <w:rFonts w:ascii="Arial" w:hAnsi="Arial" w:cs="Arial"/>
          <w:lang w:val="et-EE"/>
        </w:rPr>
        <w:t>aljastusprojekt hoone</w:t>
      </w:r>
      <w:r w:rsidRPr="007B1979">
        <w:rPr>
          <w:rFonts w:ascii="Arial" w:hAnsi="Arial" w:cs="Arial"/>
          <w:lang w:val="et-EE"/>
        </w:rPr>
        <w:t xml:space="preserve"> ehitusprojekti staadiumis. </w:t>
      </w:r>
    </w:p>
    <w:p w:rsidR="007B1979" w:rsidRDefault="007B1979" w:rsidP="007B1979">
      <w:pPr>
        <w:autoSpaceDE w:val="0"/>
        <w:spacing w:line="276" w:lineRule="auto"/>
        <w:jc w:val="both"/>
        <w:rPr>
          <w:rFonts w:ascii="Arial" w:hAnsi="Arial" w:cs="Arial"/>
          <w:lang w:val="et-EE"/>
        </w:rPr>
      </w:pPr>
      <w:r w:rsidRPr="007B1979">
        <w:rPr>
          <w:rFonts w:ascii="Arial" w:hAnsi="Arial" w:cs="Arial"/>
          <w:lang w:val="et-EE"/>
        </w:rPr>
        <w:t>Hoonete ja tehnovõrkude projekteerimisel tagada istutatavate puude ning ehitiste vahelised kujad vastavalt Eesti standardi EVS 843:2016 nõuetele.</w:t>
      </w:r>
    </w:p>
    <w:p w:rsidR="00C45CFD" w:rsidRPr="007B1979" w:rsidRDefault="00C45CFD" w:rsidP="007B1979">
      <w:pPr>
        <w:autoSpaceDE w:val="0"/>
        <w:spacing w:line="276" w:lineRule="auto"/>
        <w:jc w:val="both"/>
        <w:rPr>
          <w:rFonts w:ascii="Arial" w:hAnsi="Arial" w:cs="Arial"/>
          <w:lang w:val="et-EE"/>
        </w:rPr>
      </w:pPr>
      <w:r>
        <w:rPr>
          <w:rFonts w:ascii="Arial" w:hAnsi="Arial" w:cs="Arial"/>
          <w:lang w:val="et-EE"/>
        </w:rPr>
        <w:t>Planeeritava äri- ja elamum</w:t>
      </w:r>
      <w:r w:rsidR="00B46E31">
        <w:rPr>
          <w:rFonts w:ascii="Arial" w:hAnsi="Arial" w:cs="Arial"/>
          <w:lang w:val="et-EE"/>
        </w:rPr>
        <w:t>aa krundi haljastus moodustab 14</w:t>
      </w:r>
      <w:r>
        <w:rPr>
          <w:rFonts w:ascii="Arial" w:hAnsi="Arial" w:cs="Arial"/>
          <w:lang w:val="et-EE"/>
        </w:rPr>
        <w:t>%</w:t>
      </w:r>
      <w:r w:rsidR="00B46E31">
        <w:rPr>
          <w:rFonts w:ascii="Arial" w:hAnsi="Arial" w:cs="Arial"/>
          <w:lang w:val="et-EE"/>
        </w:rPr>
        <w:t xml:space="preserve">. Planeeritava hoone hoovipoolsel parklal on kavandatud äärtes asuvad parkimiskohad murukivist ning koos murukiviga moodustab krundist pos 1 haljastus 23%. </w:t>
      </w:r>
    </w:p>
    <w:p w:rsidR="007B1979" w:rsidRPr="007B1979" w:rsidRDefault="007B1979" w:rsidP="007B1979">
      <w:pPr>
        <w:autoSpaceDE w:val="0"/>
        <w:spacing w:line="276" w:lineRule="auto"/>
        <w:jc w:val="both"/>
        <w:rPr>
          <w:rFonts w:ascii="Arial" w:hAnsi="Arial" w:cs="Arial"/>
          <w:lang w:val="et-EE"/>
        </w:rPr>
      </w:pPr>
      <w:r w:rsidRPr="007B1979">
        <w:rPr>
          <w:rFonts w:ascii="Arial" w:hAnsi="Arial" w:cs="Arial"/>
          <w:lang w:val="et-EE"/>
        </w:rPr>
        <w:t>Istutatav perspektiivne kõrghaljastus ei tohi varjata naaberkrunte päikesevalguse eest.</w:t>
      </w:r>
    </w:p>
    <w:p w:rsidR="007B1979" w:rsidRDefault="007B1979" w:rsidP="007B1979">
      <w:pPr>
        <w:autoSpaceDE w:val="0"/>
        <w:spacing w:line="276" w:lineRule="auto"/>
        <w:jc w:val="both"/>
        <w:rPr>
          <w:rFonts w:ascii="Arial" w:hAnsi="Arial" w:cs="Arial"/>
          <w:lang w:val="et-EE"/>
        </w:rPr>
      </w:pPr>
      <w:r w:rsidRPr="007B1979">
        <w:rPr>
          <w:rFonts w:ascii="Arial" w:hAnsi="Arial" w:cs="Arial"/>
          <w:lang w:val="et-EE"/>
        </w:rPr>
        <w:t>Planeeritud kruntide haljastamisel istutades erinevaid põõsa ja puu liike (erineva õitsemisajaga ja erineva värvusega lehestikega). Erinevat laadi haljastuse sissetoomine loob rahuliku ja samas atraktiivse elukeskkonna.</w:t>
      </w:r>
    </w:p>
    <w:p w:rsidR="007B1979" w:rsidRDefault="007B1979" w:rsidP="00E926CD">
      <w:pPr>
        <w:autoSpaceDE w:val="0"/>
        <w:spacing w:line="276" w:lineRule="auto"/>
        <w:jc w:val="both"/>
        <w:rPr>
          <w:rFonts w:ascii="Arial" w:hAnsi="Arial" w:cs="Arial"/>
          <w:lang w:val="et-EE"/>
        </w:rPr>
      </w:pPr>
      <w:r>
        <w:rPr>
          <w:rFonts w:ascii="Arial" w:hAnsi="Arial" w:cs="Arial"/>
          <w:lang w:val="et-EE"/>
        </w:rPr>
        <w:t>Plane</w:t>
      </w:r>
      <w:r w:rsidR="00C45CFD">
        <w:rPr>
          <w:rFonts w:ascii="Arial" w:hAnsi="Arial" w:cs="Arial"/>
          <w:lang w:val="et-EE"/>
        </w:rPr>
        <w:t xml:space="preserve">eringuala </w:t>
      </w:r>
      <w:r w:rsidR="000A111F">
        <w:rPr>
          <w:rFonts w:ascii="Arial" w:hAnsi="Arial" w:cs="Arial"/>
          <w:lang w:val="et-EE"/>
        </w:rPr>
        <w:t xml:space="preserve">läänepool asuvad lehtpuud </w:t>
      </w:r>
      <w:r>
        <w:rPr>
          <w:rFonts w:ascii="Arial" w:hAnsi="Arial" w:cs="Arial"/>
          <w:lang w:val="et-EE"/>
        </w:rPr>
        <w:t xml:space="preserve">Toome tee ääres on </w:t>
      </w:r>
      <w:r w:rsidR="008B1424">
        <w:rPr>
          <w:rFonts w:ascii="Arial" w:hAnsi="Arial" w:cs="Arial"/>
          <w:lang w:val="et-EE"/>
        </w:rPr>
        <w:t>kavandatud säilitada</w:t>
      </w:r>
      <w:r w:rsidR="000A111F">
        <w:rPr>
          <w:rFonts w:ascii="Arial" w:hAnsi="Arial" w:cs="Arial"/>
          <w:lang w:val="et-EE"/>
        </w:rPr>
        <w:t>.</w:t>
      </w:r>
    </w:p>
    <w:p w:rsidR="000A111F" w:rsidRDefault="000A111F" w:rsidP="00E926CD">
      <w:pPr>
        <w:autoSpaceDE w:val="0"/>
        <w:spacing w:line="276" w:lineRule="auto"/>
        <w:jc w:val="both"/>
        <w:rPr>
          <w:rFonts w:ascii="Arial" w:hAnsi="Arial" w:cs="Arial"/>
          <w:lang w:val="et-EE"/>
        </w:rPr>
      </w:pPr>
      <w:r w:rsidRPr="0043089C">
        <w:rPr>
          <w:rFonts w:ascii="Arial" w:hAnsi="Arial" w:cs="Arial"/>
          <w:lang w:val="et-EE"/>
        </w:rPr>
        <w:lastRenderedPageBreak/>
        <w:t>Jäätmete käitlemisel juhinduda Jäätmeseadusest ja Jõelähtme valla jäätmehoolduseeskirja nõuetest. Hoonestataval krundil peab olema koht prügikonteineritele, soovituslikult hoones või varjualuses või piirata prügikonteinerid ümbrisega, mille värav oleks vajaduse korral lukustatav. Rakendada jäätmete sorteeritud kogumist – taaskasutatavaid, sega</w:t>
      </w:r>
      <w:r>
        <w:rPr>
          <w:rFonts w:ascii="Arial" w:hAnsi="Arial" w:cs="Arial"/>
          <w:lang w:val="et-EE"/>
        </w:rPr>
        <w:t>-,</w:t>
      </w:r>
      <w:r w:rsidR="00F37BD1">
        <w:rPr>
          <w:rFonts w:ascii="Arial" w:hAnsi="Arial" w:cs="Arial"/>
          <w:lang w:val="et-EE"/>
        </w:rPr>
        <w:t xml:space="preserve"> </w:t>
      </w:r>
      <w:r w:rsidRPr="0043089C">
        <w:rPr>
          <w:rFonts w:ascii="Arial" w:hAnsi="Arial" w:cs="Arial"/>
          <w:lang w:val="et-EE"/>
        </w:rPr>
        <w:t xml:space="preserve">olme- ja ohtlikud jäätmed (näit. Hg-lambid, patareid, väetisekotid jms.) koguda liikide kaupa eraldi. </w:t>
      </w:r>
      <w:r w:rsidRPr="002B2738">
        <w:rPr>
          <w:rFonts w:ascii="Arial" w:hAnsi="Arial" w:cs="Arial"/>
          <w:lang w:val="et-EE"/>
        </w:rPr>
        <w:t>Prügivedu peab toimuma vastavat kvalifikatsiooni omava ettevõtte poolt, kellega kinnistu</w:t>
      </w:r>
      <w:r>
        <w:rPr>
          <w:rFonts w:ascii="Arial" w:hAnsi="Arial" w:cs="Arial"/>
          <w:lang w:val="et-EE"/>
        </w:rPr>
        <w:t xml:space="preserve"> omanik sõlmid vastava lepingu. </w:t>
      </w:r>
      <w:r w:rsidRPr="002B2738">
        <w:rPr>
          <w:rFonts w:ascii="Arial" w:hAnsi="Arial" w:cs="Arial"/>
          <w:lang w:val="et-EE"/>
        </w:rPr>
        <w:t xml:space="preserve">Prügikonteineri täpne asukohad määratakse konkreetse ehitusprojekti asendiplaanil. </w:t>
      </w:r>
    </w:p>
    <w:p w:rsidR="000A111F" w:rsidRPr="00D6531B" w:rsidRDefault="0043089C" w:rsidP="00E926CD">
      <w:pPr>
        <w:autoSpaceDE w:val="0"/>
        <w:spacing w:line="276" w:lineRule="auto"/>
        <w:jc w:val="both"/>
        <w:rPr>
          <w:rFonts w:ascii="Arial" w:hAnsi="Arial" w:cs="Arial"/>
          <w:lang w:val="et-EE"/>
        </w:rPr>
      </w:pPr>
      <w:r w:rsidRPr="00D6531B">
        <w:rPr>
          <w:rFonts w:ascii="Arial" w:hAnsi="Arial" w:cs="Arial"/>
          <w:lang w:val="et-EE"/>
        </w:rPr>
        <w:t>Planeeritava tegevusega ei kaasne eeldatavalt olulisi kahjulikke tagajärgi nagu vee-, pinnase- või õhusaastatus, jäätme teke, müra, vibratsioon, valgus, soojus, kiirgus ja lõhn.</w:t>
      </w:r>
    </w:p>
    <w:p w:rsidR="00925F49" w:rsidRDefault="00925F49" w:rsidP="00925F49">
      <w:pPr>
        <w:pStyle w:val="Heading2"/>
        <w:numPr>
          <w:ilvl w:val="1"/>
          <w:numId w:val="7"/>
        </w:numPr>
        <w:tabs>
          <w:tab w:val="left" w:pos="426"/>
        </w:tabs>
        <w:jc w:val="both"/>
        <w:rPr>
          <w:rFonts w:ascii="Arial" w:hAnsi="Arial" w:cs="Arial"/>
          <w:color w:val="auto"/>
          <w:sz w:val="22"/>
          <w:szCs w:val="22"/>
          <w:lang w:val="et-EE"/>
        </w:rPr>
      </w:pPr>
      <w:bookmarkStart w:id="49" w:name="_Toc47019335"/>
      <w:r>
        <w:rPr>
          <w:rFonts w:ascii="Arial" w:hAnsi="Arial" w:cs="Arial"/>
          <w:color w:val="auto"/>
          <w:sz w:val="22"/>
          <w:szCs w:val="22"/>
          <w:lang w:val="et-EE"/>
        </w:rPr>
        <w:t>Keskkonnakaitse</w:t>
      </w:r>
      <w:bookmarkEnd w:id="49"/>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t>Detailplaneeringu kontekstis ei ole ette näha planeeringuga kaasnevaid negatiivseid keskkonnamõjusid. Planeeritava tegevusega ei kaasne eeldatavalt olulisi kahjulikke tagajärgi nagu vee-, pinnase- või õhusaastust, jäätmeteke, müra, vibratsiooni või valgus-, soojus-, kiirgus- ja lõhnareostus. Kavandatud tegevus ei avalda olulist mõju ning ei põhjusta keskkonnas pöördumatuid muudatusi, ei sea ohtu inimese tervist, heaolu, kultuuripärandit ega vara.</w:t>
      </w:r>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t xml:space="preserve">Kuna kavandatava tegevuse mõju suurus ja ruumiline ulatus ei ole ümbritsevale keskkonnale ohtlik ega ületa keskkonna vastupanu- ning taastumisvõimet, siis oluline keskkonnamõju puudub. Välistatud on suurõnnetuse ohuga ettevõte, keemia-, tselluloosi-, tsemenditööstuse vms analoogsete tööstusettevõtete rajamine, mis eraldavad tavapärasemalt ebameeldivamat lõhna või saasteaineid ja tekitavad tavapärasemalt suuremat müra ümbritsevale keskkonnale. Oht inimeste tervisele ja keskkonnale ning õnnetuste esinemise võimalikkus on kavandatava tegevuse puhul minimaalne. </w:t>
      </w:r>
    </w:p>
    <w:p w:rsidR="0002541F" w:rsidRDefault="0002541F" w:rsidP="0002541F">
      <w:pPr>
        <w:spacing w:line="276" w:lineRule="auto"/>
        <w:jc w:val="both"/>
        <w:rPr>
          <w:rFonts w:ascii="Arial" w:hAnsi="Arial" w:cs="Arial"/>
          <w:lang w:val="et-EE"/>
        </w:rPr>
      </w:pPr>
      <w:r w:rsidRPr="0002541F">
        <w:rPr>
          <w:rFonts w:ascii="Arial" w:hAnsi="Arial" w:cs="Arial"/>
          <w:lang w:val="et-EE"/>
        </w:rPr>
        <w:t>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w:t>
      </w:r>
    </w:p>
    <w:p w:rsidR="00AA5801" w:rsidRDefault="00AA5801" w:rsidP="00AA5801">
      <w:pPr>
        <w:autoSpaceDE w:val="0"/>
        <w:spacing w:line="276" w:lineRule="auto"/>
        <w:jc w:val="both"/>
        <w:rPr>
          <w:rFonts w:ascii="Arial" w:hAnsi="Arial" w:cs="Arial"/>
          <w:lang w:val="et-EE"/>
        </w:rPr>
      </w:pPr>
      <w:r w:rsidRPr="00D6531B">
        <w:rPr>
          <w:rFonts w:ascii="Arial" w:hAnsi="Arial" w:cs="Arial"/>
          <w:lang w:val="et-EE"/>
        </w:rPr>
        <w:t>Maa-ameti kaardirakenduse j</w:t>
      </w:r>
      <w:r w:rsidR="00523A5E">
        <w:rPr>
          <w:rFonts w:ascii="Arial" w:hAnsi="Arial" w:cs="Arial"/>
          <w:lang w:val="et-EE"/>
        </w:rPr>
        <w:t>a Keskkonnaregistri kohaselt (31.07.2020</w:t>
      </w:r>
      <w:r w:rsidRPr="00D6531B">
        <w:rPr>
          <w:rFonts w:ascii="Arial" w:hAnsi="Arial" w:cs="Arial"/>
          <w:lang w:val="et-EE"/>
        </w:rPr>
        <w:t xml:space="preserve"> seisuga) planeeringualal ja selle lähiümbruses ei paikne looduskaitsealuseid objekte, Natura 2000 võrgustikualasid, hoiualasid. Kavandatud tegevus ei avalda olulist mõju ning ei põhjusta keskkonnas pöördumatuid muutusi, ei sea ohtu inimese tervist, heaolu, kultuuripärandit, looduskaitsealuseid objekte ega vara. Kuna kavandatava tegevuse mõju suurus ja ruumiline ulatus ei ole ümbritsevale keskkonnale ohtlik ega ületa keskkonna vastupanu- ning taastumisvõimet, siis oluline keskkonna mõju puudub.</w:t>
      </w:r>
    </w:p>
    <w:p w:rsidR="0002541F" w:rsidRDefault="00F7164A" w:rsidP="0002541F">
      <w:pPr>
        <w:pStyle w:val="Heading2"/>
        <w:numPr>
          <w:ilvl w:val="2"/>
          <w:numId w:val="7"/>
        </w:numPr>
        <w:tabs>
          <w:tab w:val="left" w:pos="426"/>
        </w:tabs>
        <w:jc w:val="both"/>
        <w:rPr>
          <w:rFonts w:ascii="Arial" w:hAnsi="Arial" w:cs="Arial"/>
          <w:color w:val="auto"/>
          <w:sz w:val="22"/>
          <w:szCs w:val="22"/>
          <w:lang w:val="et-EE"/>
        </w:rPr>
      </w:pPr>
      <w:bookmarkStart w:id="50" w:name="_Toc47019336"/>
      <w:r>
        <w:rPr>
          <w:rFonts w:ascii="Arial" w:hAnsi="Arial" w:cs="Arial"/>
          <w:color w:val="auto"/>
          <w:sz w:val="22"/>
          <w:szCs w:val="22"/>
          <w:lang w:val="et-EE"/>
        </w:rPr>
        <w:t>Radooniriski vähendamise võimalused</w:t>
      </w:r>
      <w:bookmarkEnd w:id="50"/>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t>Planeeritav ala jääb Põhja-Eesti kõrge radoonisisaldusega pinnase vööndi piiresse: pinnase radoonisisaldus on 50-150 kBq/m3 (Harjumaa pinnase radooniriski kaart, Tallinn 2008).</w:t>
      </w:r>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t>Radoon on radioaktiivne gaas, mis tekib raadiumi lagunemisel. Siseõhku tungib radoon hoone all olevast maapinnast, majapidamisveest ning ehitusmaterjalidest. Läbilaskev täitekruusa kiht soodustab radooni imbumist siseruumidesse.</w:t>
      </w:r>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t>Planeeringualal tuleb arvestada EVS 840:2017 punkt 6 ja 7 ehitamise põhimõtteid.</w:t>
      </w:r>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lastRenderedPageBreak/>
        <w:t>Vajalik kasutada järgnevaid meetmeid, mis on vajalikud radooni hoonesse sattumise vältimiseks: hea ehituskvaliteet, maapinnale rajatud betoonplaadi ja vundamendi liitekohtade, pragude ja läbiviikude tihendamine, tarindite radoonikindlad lahendused (nt radooni kogumissüsteem ehitise aluses pinnases).</w:t>
      </w:r>
    </w:p>
    <w:p w:rsidR="0002541F" w:rsidRPr="0002541F" w:rsidRDefault="0002541F" w:rsidP="0002541F">
      <w:pPr>
        <w:spacing w:line="276" w:lineRule="auto"/>
        <w:jc w:val="both"/>
        <w:rPr>
          <w:rFonts w:ascii="Arial" w:hAnsi="Arial" w:cs="Arial"/>
          <w:lang w:val="et-EE"/>
        </w:rPr>
      </w:pPr>
      <w:r w:rsidRPr="0002541F">
        <w:rPr>
          <w:rFonts w:ascii="Arial" w:hAnsi="Arial" w:cs="Arial"/>
          <w:lang w:val="et-EE"/>
        </w:rPr>
        <w:t>Tihendama ja hermetiseerima peab kõik torude ja kaablite läbiviigud põrandast. Kui pinnasest hoonesse tulevad kaablid või torud on paigaldatud hülssidesse, tuleb tihendada nii hülsi ja seina liitekoht, kui ka toru ja kaabli ning hülsi vahe. Lisaks läbiviikude tihendamisele tuleb lisada vundamendi ja betoonplaadi vahelise vuugitihendile ka mastiks, mis hermetiseeriks ka vundamendi ja betoonplaadi vahe.</w:t>
      </w:r>
    </w:p>
    <w:p w:rsidR="00F7164A" w:rsidRDefault="00F7164A" w:rsidP="00F7164A">
      <w:pPr>
        <w:pStyle w:val="Heading2"/>
        <w:numPr>
          <w:ilvl w:val="2"/>
          <w:numId w:val="7"/>
        </w:numPr>
        <w:tabs>
          <w:tab w:val="left" w:pos="426"/>
        </w:tabs>
        <w:jc w:val="both"/>
        <w:rPr>
          <w:rFonts w:ascii="Arial" w:hAnsi="Arial" w:cs="Arial"/>
          <w:color w:val="auto"/>
          <w:sz w:val="22"/>
          <w:szCs w:val="22"/>
          <w:lang w:val="et-EE"/>
        </w:rPr>
      </w:pPr>
      <w:bookmarkStart w:id="51" w:name="_Toc47019337"/>
      <w:r>
        <w:rPr>
          <w:rFonts w:ascii="Arial" w:hAnsi="Arial" w:cs="Arial"/>
          <w:color w:val="auto"/>
          <w:sz w:val="22"/>
          <w:szCs w:val="22"/>
          <w:lang w:val="et-EE"/>
        </w:rPr>
        <w:t>Müra ja vibratsioon</w:t>
      </w:r>
      <w:bookmarkEnd w:id="51"/>
    </w:p>
    <w:p w:rsidR="00CC25F7" w:rsidRPr="00CC25F7" w:rsidRDefault="00F7164A" w:rsidP="00F7164A">
      <w:pPr>
        <w:spacing w:line="276" w:lineRule="auto"/>
        <w:jc w:val="both"/>
        <w:rPr>
          <w:rFonts w:ascii="Arial" w:hAnsi="Arial" w:cs="Arial"/>
          <w:lang w:val="et-EE"/>
        </w:rPr>
      </w:pPr>
      <w:r w:rsidRPr="00CC25F7">
        <w:rPr>
          <w:rFonts w:ascii="Arial" w:hAnsi="Arial" w:cs="Arial"/>
          <w:lang w:val="et-EE"/>
        </w:rPr>
        <w:t>Planeeringu realiseerimisega suureneb piirkonna liikluskoormus ning eeldada võib, et suureneb ka ümbruskonna müratase. Planeeringuala mürasi</w:t>
      </w:r>
      <w:r w:rsidR="00CC25F7">
        <w:rPr>
          <w:rFonts w:ascii="Arial" w:hAnsi="Arial" w:cs="Arial"/>
          <w:lang w:val="et-EE"/>
        </w:rPr>
        <w:t>tuatsiooni hindamisel lähtuda</w:t>
      </w:r>
      <w:r w:rsidRPr="00CC25F7">
        <w:rPr>
          <w:rFonts w:ascii="Arial" w:hAnsi="Arial" w:cs="Arial"/>
          <w:lang w:val="et-EE"/>
        </w:rPr>
        <w:t xml:space="preserve"> müra nor</w:t>
      </w:r>
      <w:r w:rsidR="00CC25F7" w:rsidRPr="00CC25F7">
        <w:rPr>
          <w:rFonts w:ascii="Arial" w:hAnsi="Arial" w:cs="Arial"/>
          <w:lang w:val="et-EE"/>
        </w:rPr>
        <w:t>mtasemeid käsitlevast määrusest Keskkonnaministri 16.12.2016 nr 71 „Välisõhus leviva müra normtasemed ja mürataseme mõõtmise, määramise ja hindamise meetodid“</w:t>
      </w:r>
      <w:r w:rsidRPr="00CC25F7">
        <w:rPr>
          <w:rFonts w:ascii="Arial" w:hAnsi="Arial" w:cs="Arial"/>
          <w:lang w:val="et-EE"/>
        </w:rPr>
        <w:t>.</w:t>
      </w:r>
    </w:p>
    <w:p w:rsidR="00CC25F7" w:rsidRPr="00CC25F7" w:rsidRDefault="00CC25F7" w:rsidP="00CC25F7">
      <w:pPr>
        <w:spacing w:before="0" w:after="0"/>
        <w:jc w:val="both"/>
        <w:rPr>
          <w:rFonts w:ascii="Arial" w:eastAsia="Calibri" w:hAnsi="Arial" w:cs="Arial"/>
          <w:lang w:val="et-EE"/>
        </w:rPr>
      </w:pPr>
      <w:r w:rsidRPr="00CC25F7">
        <w:rPr>
          <w:rFonts w:ascii="Arial" w:eastAsia="Calibri" w:hAnsi="Arial" w:cs="Arial"/>
          <w:lang w:val="et-EE"/>
        </w:rPr>
        <w:t>Hoonete planeerimisel ning rajamisel tuleb järgida standardis EVS 842:2003 „Ehitiste heliisolatsiooni-nõuded. Kaitse müra eest” toodud nõudeid ja rakendada sotsiaalministri 04.03.2002 määruses nr 42 „Müra normtasemed elu- ja puhkealal, elamutes ning ühiskasutusega hoonetes ja mürataseme mõõtmise meetodid” nõudeid.</w:t>
      </w:r>
    </w:p>
    <w:p w:rsidR="00F7164A" w:rsidRDefault="00F7164A" w:rsidP="00F7164A">
      <w:pPr>
        <w:spacing w:line="276" w:lineRule="auto"/>
        <w:jc w:val="both"/>
        <w:rPr>
          <w:rFonts w:ascii="Arial" w:hAnsi="Arial" w:cs="Arial"/>
          <w:lang w:val="et-EE"/>
        </w:rPr>
      </w:pPr>
      <w:r w:rsidRPr="00CC25F7">
        <w:rPr>
          <w:rFonts w:ascii="Arial" w:hAnsi="Arial" w:cs="Arial"/>
          <w:lang w:val="et-EE"/>
        </w:rPr>
        <w:t>Ajutine mõju ümbruskonna inimeste tervisele ja heaolule avaldub ehitustegevuse ajal suureneva müra, tolmu ja ehitustehnika poolt tingitu</w:t>
      </w:r>
      <w:r w:rsidR="00CC25F7">
        <w:rPr>
          <w:rFonts w:ascii="Arial" w:hAnsi="Arial" w:cs="Arial"/>
          <w:lang w:val="et-EE"/>
        </w:rPr>
        <w:t>d võimalike liiklushäiringutega</w:t>
      </w:r>
      <w:r w:rsidRPr="00CC25F7">
        <w:rPr>
          <w:rFonts w:ascii="Arial" w:hAnsi="Arial" w:cs="Arial"/>
          <w:lang w:val="et-EE"/>
        </w:rPr>
        <w:t>. Ehitustegevuse ajal peab arvestama, et lahendatud oleks jalakäijate ning sõidukite turvaline liikumine, ehitustegevus ei tohi öisel ajal häirida lähipiirkonna elanikke.</w:t>
      </w:r>
    </w:p>
    <w:p w:rsidR="00815727" w:rsidRDefault="00815727" w:rsidP="00815727">
      <w:pPr>
        <w:pStyle w:val="Heading2"/>
        <w:numPr>
          <w:ilvl w:val="2"/>
          <w:numId w:val="25"/>
        </w:numPr>
        <w:tabs>
          <w:tab w:val="left" w:pos="426"/>
        </w:tabs>
        <w:jc w:val="both"/>
        <w:rPr>
          <w:rFonts w:ascii="Arial" w:hAnsi="Arial" w:cs="Arial"/>
          <w:color w:val="auto"/>
          <w:sz w:val="22"/>
          <w:szCs w:val="22"/>
          <w:lang w:val="et-EE"/>
        </w:rPr>
      </w:pPr>
      <w:bookmarkStart w:id="52" w:name="_Toc47019338"/>
      <w:r>
        <w:rPr>
          <w:rFonts w:ascii="Arial" w:hAnsi="Arial" w:cs="Arial"/>
          <w:color w:val="auto"/>
          <w:sz w:val="22"/>
          <w:szCs w:val="22"/>
          <w:lang w:val="et-EE"/>
        </w:rPr>
        <w:t>Keskkonnalubade taotlemise vajadus</w:t>
      </w:r>
      <w:bookmarkEnd w:id="52"/>
    </w:p>
    <w:p w:rsidR="00815727" w:rsidRDefault="00815727" w:rsidP="00F7164A">
      <w:pPr>
        <w:spacing w:line="276" w:lineRule="auto"/>
        <w:jc w:val="both"/>
        <w:rPr>
          <w:rFonts w:ascii="Arial" w:hAnsi="Arial" w:cs="Arial"/>
          <w:lang w:val="et-EE"/>
        </w:rPr>
      </w:pPr>
      <w:r w:rsidRPr="00815727">
        <w:rPr>
          <w:rFonts w:ascii="Arial" w:hAnsi="Arial" w:cs="Arial"/>
          <w:lang w:val="et-EE"/>
        </w:rPr>
        <w:t>Keskkonnaministri 11.06.2014. a määrus nr 20 „Saasteainete heitkogused ja kasutatavate seadmete võimsused, millest alates on nõutav välisõhu saasteluba ja erisaasteluba” sätestab saasteainete heitkogused ja kasutatavate seadmete võimsused, millest alates on välisõhu saasteluba ja erisaasteluba nõutav. Välisõhu kaitse seaduse § 148 kohaselt tuleb enne ehitusloa taotlemist taotleda saasteluba. Planeeringu lahenduse kohaselt ei ole alale ette nähtud määruses sätestatud saasteainete heitkoguse piirnormi ületamist. Hinnata tuleb iga hoone ehitusprojekti staadiumis paigaldatavate seadmete võimsust ja saasteainete heitkoguseid. Vajadusel taotleda saasteluba enne ehitusloa taotlemist.</w:t>
      </w:r>
    </w:p>
    <w:p w:rsidR="00E81250" w:rsidRPr="00584558" w:rsidRDefault="00E81250" w:rsidP="00584558">
      <w:pPr>
        <w:pStyle w:val="Heading2"/>
        <w:numPr>
          <w:ilvl w:val="1"/>
          <w:numId w:val="25"/>
        </w:numPr>
        <w:tabs>
          <w:tab w:val="left" w:pos="426"/>
        </w:tabs>
        <w:jc w:val="both"/>
        <w:rPr>
          <w:rFonts w:ascii="Arial" w:hAnsi="Arial" w:cs="Arial"/>
          <w:color w:val="auto"/>
          <w:sz w:val="22"/>
          <w:szCs w:val="22"/>
          <w:lang w:val="et-EE"/>
        </w:rPr>
      </w:pPr>
      <w:bookmarkStart w:id="53" w:name="_Toc497647813"/>
      <w:bookmarkStart w:id="54" w:name="_Toc47019339"/>
      <w:r w:rsidRPr="00CA160F">
        <w:rPr>
          <w:rFonts w:ascii="Arial" w:hAnsi="Arial" w:cs="Arial"/>
          <w:color w:val="auto"/>
          <w:sz w:val="22"/>
          <w:szCs w:val="22"/>
          <w:lang w:val="et-EE"/>
        </w:rPr>
        <w:t>Tuleohutusnõuded</w:t>
      </w:r>
      <w:bookmarkEnd w:id="53"/>
      <w:bookmarkEnd w:id="54"/>
    </w:p>
    <w:p w:rsidR="0043089C" w:rsidRPr="003B418E" w:rsidRDefault="0043089C" w:rsidP="00E926CD">
      <w:pPr>
        <w:spacing w:line="276" w:lineRule="auto"/>
        <w:jc w:val="both"/>
        <w:rPr>
          <w:rFonts w:ascii="Arial" w:hAnsi="Arial" w:cs="Arial"/>
          <w:lang w:val="et-EE"/>
        </w:rPr>
      </w:pPr>
      <w:r w:rsidRPr="003B418E">
        <w:rPr>
          <w:rFonts w:ascii="Arial" w:hAnsi="Arial" w:cs="Arial"/>
          <w:lang w:val="et-EE"/>
        </w:rPr>
        <w:t>Planeeringu tuleohutuse osa koostamisel on aluseks siseministri 30. märtsi 2017.a. määrus nr 17 „Ehitisele esitatavad tuleohutusnõuded ja nõuded tuletõrje veevarustusele“.</w:t>
      </w:r>
    </w:p>
    <w:p w:rsidR="00D60276" w:rsidRPr="00D60276" w:rsidRDefault="00D60276" w:rsidP="00D60276">
      <w:pPr>
        <w:spacing w:line="276" w:lineRule="auto"/>
        <w:jc w:val="both"/>
        <w:rPr>
          <w:rFonts w:ascii="Arial" w:hAnsi="Arial" w:cs="Arial"/>
          <w:lang w:val="et-EE"/>
        </w:rPr>
      </w:pPr>
      <w:bookmarkStart w:id="55" w:name="_Toc497647814"/>
      <w:r w:rsidRPr="00D60276">
        <w:rPr>
          <w:rFonts w:ascii="Arial" w:hAnsi="Arial" w:cs="Arial"/>
          <w:lang w:val="et-EE"/>
        </w:rPr>
        <w:t>Tuleohutusest tulenevalt on naaberkruntidel paiknevate hoonete vaheline minimaalne vahekagus ette nähtud 8 m. Hoonete rajamisel teineteisele lähemale kui 8 m ning kinnise ehitusviisi puhul on tuleohutuse tagamiseks vajadus rajada tulemüür. Ehitades abihoonet naaberkinnistu piirile lähemale kui 4 m tuleb rajada kinnistu piiri poolne hoone sein tulemüürina või sõlmida naabriga kokkulepe, et naaber võib hoonet ilma tulemüürita ehitada 8m kaugusele olevast hoonest.</w:t>
      </w:r>
    </w:p>
    <w:p w:rsidR="00D60276" w:rsidRPr="00D60276" w:rsidRDefault="00D60276" w:rsidP="00D60276">
      <w:pPr>
        <w:spacing w:line="276" w:lineRule="auto"/>
        <w:jc w:val="both"/>
        <w:rPr>
          <w:rFonts w:ascii="Arial" w:hAnsi="Arial" w:cs="Arial"/>
          <w:lang w:val="et-EE"/>
        </w:rPr>
      </w:pPr>
      <w:r w:rsidRPr="00D60276">
        <w:rPr>
          <w:rFonts w:ascii="Arial" w:hAnsi="Arial" w:cs="Arial"/>
          <w:lang w:val="et-EE"/>
        </w:rPr>
        <w:t>Planeeritavate hoonete tulepüsivusklass määratakse hoone ehitusprojekti k</w:t>
      </w:r>
      <w:r w:rsidR="00C93652">
        <w:rPr>
          <w:rFonts w:ascii="Arial" w:hAnsi="Arial" w:cs="Arial"/>
          <w:lang w:val="et-EE"/>
        </w:rPr>
        <w:t>oostamise käigus. Joonisel AS-04</w:t>
      </w:r>
      <w:r w:rsidRPr="00D60276">
        <w:rPr>
          <w:rFonts w:ascii="Arial" w:hAnsi="Arial" w:cs="Arial"/>
          <w:lang w:val="et-EE"/>
        </w:rPr>
        <w:t xml:space="preserve"> Põhijoonis</w:t>
      </w:r>
      <w:r w:rsidR="00C93652">
        <w:rPr>
          <w:rFonts w:ascii="Arial" w:hAnsi="Arial" w:cs="Arial"/>
          <w:lang w:val="et-EE"/>
        </w:rPr>
        <w:t xml:space="preserve"> </w:t>
      </w:r>
      <w:r w:rsidRPr="00D60276">
        <w:rPr>
          <w:rFonts w:ascii="Arial" w:hAnsi="Arial" w:cs="Arial"/>
          <w:lang w:val="et-EE"/>
        </w:rPr>
        <w:t xml:space="preserve">on näidatud lubatud hoonestusala. </w:t>
      </w:r>
    </w:p>
    <w:p w:rsidR="00D60276" w:rsidRDefault="00C93652" w:rsidP="00D60276">
      <w:pPr>
        <w:spacing w:line="276" w:lineRule="auto"/>
        <w:jc w:val="both"/>
        <w:rPr>
          <w:rFonts w:ascii="Arial" w:hAnsi="Arial" w:cs="Arial"/>
          <w:lang w:val="et-EE"/>
        </w:rPr>
      </w:pPr>
      <w:r>
        <w:rPr>
          <w:rFonts w:ascii="Arial" w:hAnsi="Arial" w:cs="Arial"/>
          <w:lang w:val="et-EE"/>
        </w:rPr>
        <w:lastRenderedPageBreak/>
        <w:t xml:space="preserve">Olemasolev tulerõrjehüdrant asub Saha tee 11c katastriüksusel planeeringualast kirdes 24 meetri kaugusel kavandatud hoonestusalast. </w:t>
      </w:r>
      <w:r w:rsidR="00D60276" w:rsidRPr="00D60276">
        <w:rPr>
          <w:rFonts w:ascii="Arial" w:hAnsi="Arial" w:cs="Arial"/>
          <w:lang w:val="et-EE"/>
        </w:rPr>
        <w:t xml:space="preserve">Päästemeeskonnale on tagatud päästetööde tegemiseks piisav juurdepääs tulekahju kustutamiseks ettenähtud päästevahenditega. Hoonete juurdepääsu teed on vähemalt 3,5 meetrit laiad. Planeeritavale alale on juurdepääs tagatud </w:t>
      </w:r>
      <w:r w:rsidR="00D60276">
        <w:rPr>
          <w:rFonts w:ascii="Arial" w:hAnsi="Arial" w:cs="Arial"/>
          <w:lang w:val="et-EE"/>
        </w:rPr>
        <w:t>Saha</w:t>
      </w:r>
      <w:r w:rsidR="00D60276" w:rsidRPr="00D60276">
        <w:rPr>
          <w:rFonts w:ascii="Arial" w:hAnsi="Arial" w:cs="Arial"/>
          <w:lang w:val="et-EE"/>
        </w:rPr>
        <w:t xml:space="preserve"> tee</w:t>
      </w:r>
      <w:r w:rsidR="00D60276">
        <w:rPr>
          <w:rFonts w:ascii="Arial" w:hAnsi="Arial" w:cs="Arial"/>
          <w:lang w:val="et-EE"/>
        </w:rPr>
        <w:t>lt</w:t>
      </w:r>
      <w:r w:rsidR="00D60276" w:rsidRPr="00D60276">
        <w:rPr>
          <w:rFonts w:ascii="Arial" w:hAnsi="Arial" w:cs="Arial"/>
          <w:lang w:val="et-EE"/>
        </w:rPr>
        <w:t>.</w:t>
      </w:r>
    </w:p>
    <w:p w:rsidR="0019529D" w:rsidRDefault="0019529D" w:rsidP="0019529D">
      <w:pPr>
        <w:pStyle w:val="Heading2"/>
        <w:numPr>
          <w:ilvl w:val="1"/>
          <w:numId w:val="25"/>
        </w:numPr>
        <w:tabs>
          <w:tab w:val="left" w:pos="426"/>
        </w:tabs>
        <w:spacing w:line="276" w:lineRule="auto"/>
        <w:jc w:val="both"/>
        <w:rPr>
          <w:rFonts w:ascii="Arial" w:hAnsi="Arial" w:cs="Arial"/>
          <w:color w:val="auto"/>
          <w:sz w:val="22"/>
          <w:szCs w:val="22"/>
          <w:lang w:val="et-EE"/>
        </w:rPr>
      </w:pPr>
      <w:r>
        <w:rPr>
          <w:rFonts w:ascii="Arial" w:hAnsi="Arial" w:cs="Arial"/>
          <w:color w:val="auto"/>
          <w:sz w:val="22"/>
          <w:szCs w:val="22"/>
          <w:lang w:val="et-EE"/>
        </w:rPr>
        <w:t>Servituutide seadmise vajadus</w:t>
      </w:r>
    </w:p>
    <w:p w:rsidR="0019529D" w:rsidRDefault="0019529D" w:rsidP="0019529D">
      <w:pPr>
        <w:spacing w:line="276" w:lineRule="auto"/>
        <w:jc w:val="both"/>
        <w:rPr>
          <w:rFonts w:ascii="Arial" w:hAnsi="Arial" w:cs="Arial"/>
          <w:lang w:val="et-EE"/>
        </w:rPr>
      </w:pPr>
      <w:r w:rsidRPr="00677B2D">
        <w:rPr>
          <w:rFonts w:ascii="Arial" w:hAnsi="Arial" w:cs="Arial"/>
          <w:lang w:val="et-EE"/>
        </w:rPr>
        <w:t>Detailplaneeringus on tehtud ettepanekud servituutide ja kasutusõiguse seadmiseks. Kavandatud servituutide ja kasutusõiguse alad on tähistatud detailplaneeringu joonisel AS-04, AS-05 ja kirjeldatud joonise AS-04 tabelis kitsenduste/piirangute veerus. Kasutusõiguse ja servituutide ulatus võib ehitusprojektis täpsustuda.</w:t>
      </w:r>
    </w:p>
    <w:p w:rsidR="00A647F2" w:rsidRDefault="00A647F2" w:rsidP="0019529D">
      <w:pPr>
        <w:spacing w:line="276" w:lineRule="auto"/>
        <w:jc w:val="both"/>
        <w:rPr>
          <w:rFonts w:ascii="Arial" w:hAnsi="Arial" w:cs="Arial"/>
          <w:u w:val="single"/>
          <w:lang w:val="et-EE"/>
        </w:rPr>
      </w:pPr>
      <w:r w:rsidRPr="00A647F2">
        <w:rPr>
          <w:rFonts w:ascii="Arial" w:hAnsi="Arial" w:cs="Arial"/>
          <w:u w:val="single"/>
          <w:lang w:val="et-EE"/>
        </w:rPr>
        <w:t>POS 1</w:t>
      </w:r>
    </w:p>
    <w:p w:rsidR="00A647F2" w:rsidRPr="00A647F2" w:rsidRDefault="00A647F2" w:rsidP="00A647F2">
      <w:pPr>
        <w:numPr>
          <w:ilvl w:val="0"/>
          <w:numId w:val="31"/>
        </w:numPr>
        <w:spacing w:line="360" w:lineRule="auto"/>
        <w:contextualSpacing/>
        <w:rPr>
          <w:rFonts w:ascii="Arial" w:hAnsi="Arial" w:cs="Arial"/>
          <w:lang w:val="et-EE"/>
        </w:rPr>
      </w:pPr>
      <w:r w:rsidRPr="00A647F2">
        <w:rPr>
          <w:rFonts w:ascii="Arial" w:hAnsi="Arial" w:cs="Arial"/>
          <w:lang w:val="et-EE"/>
        </w:rPr>
        <w:t>Elektripaigaldise liitumiskilbile, 1 m laiuselt kilbi väliskontuurist, võrguvaldaja kasuks;</w:t>
      </w:r>
    </w:p>
    <w:p w:rsidR="00A647F2" w:rsidRDefault="00A647F2" w:rsidP="00A647F2">
      <w:pPr>
        <w:numPr>
          <w:ilvl w:val="0"/>
          <w:numId w:val="31"/>
        </w:numPr>
        <w:spacing w:line="360" w:lineRule="auto"/>
        <w:contextualSpacing/>
        <w:rPr>
          <w:rFonts w:ascii="Arial" w:hAnsi="Arial" w:cs="Arial"/>
          <w:lang w:val="et-EE"/>
        </w:rPr>
      </w:pPr>
      <w:r w:rsidRPr="00A647F2">
        <w:rPr>
          <w:rFonts w:ascii="Arial" w:hAnsi="Arial" w:cs="Arial"/>
          <w:lang w:val="et-EE"/>
        </w:rPr>
        <w:t>M</w:t>
      </w:r>
      <w:r>
        <w:rPr>
          <w:rFonts w:ascii="Arial" w:hAnsi="Arial" w:cs="Arial"/>
          <w:lang w:val="et-EE"/>
        </w:rPr>
        <w:t>aakaablile</w:t>
      </w:r>
      <w:r w:rsidRPr="00A647F2">
        <w:rPr>
          <w:rFonts w:ascii="Arial" w:hAnsi="Arial" w:cs="Arial"/>
          <w:lang w:val="et-EE"/>
        </w:rPr>
        <w:t>, äärmise kaabli teljest 1 m mõlemale poole kaablit, võrguvaldaja kasuks;</w:t>
      </w:r>
    </w:p>
    <w:p w:rsidR="0019529D" w:rsidRPr="00A647F2" w:rsidRDefault="00A647F2" w:rsidP="00A647F2">
      <w:pPr>
        <w:numPr>
          <w:ilvl w:val="0"/>
          <w:numId w:val="31"/>
        </w:numPr>
        <w:spacing w:line="360" w:lineRule="auto"/>
        <w:contextualSpacing/>
        <w:rPr>
          <w:rFonts w:ascii="Arial" w:hAnsi="Arial" w:cs="Arial"/>
          <w:lang w:val="et-EE"/>
        </w:rPr>
      </w:pPr>
      <w:r w:rsidRPr="00A647F2">
        <w:rPr>
          <w:rFonts w:ascii="Arial" w:hAnsi="Arial" w:cs="Arial"/>
          <w:lang w:val="et-EE"/>
        </w:rPr>
        <w:t>Planeeritava kaugkütte trassile laiusega 5 meetrit, võrguvaldaja kasuks;</w:t>
      </w:r>
    </w:p>
    <w:p w:rsidR="00E81250" w:rsidRPr="00D60276" w:rsidRDefault="00023FE0" w:rsidP="00883FA2">
      <w:pPr>
        <w:pStyle w:val="Heading2"/>
        <w:numPr>
          <w:ilvl w:val="1"/>
          <w:numId w:val="25"/>
        </w:numPr>
        <w:tabs>
          <w:tab w:val="left" w:pos="426"/>
        </w:tabs>
        <w:spacing w:line="276" w:lineRule="auto"/>
        <w:ind w:left="550" w:hanging="550"/>
        <w:jc w:val="both"/>
        <w:rPr>
          <w:rFonts w:ascii="Arial" w:hAnsi="Arial" w:cs="Arial"/>
          <w:color w:val="auto"/>
          <w:sz w:val="22"/>
          <w:szCs w:val="22"/>
          <w:lang w:val="et-EE"/>
        </w:rPr>
      </w:pPr>
      <w:bookmarkStart w:id="56" w:name="_Toc47019340"/>
      <w:bookmarkEnd w:id="55"/>
      <w:r w:rsidRPr="00CA160F">
        <w:rPr>
          <w:rFonts w:ascii="Arial" w:hAnsi="Arial" w:cs="Arial"/>
          <w:color w:val="auto"/>
          <w:sz w:val="22"/>
          <w:szCs w:val="22"/>
          <w:lang w:val="et-EE"/>
        </w:rPr>
        <w:t>Tehnovõrkude lahendus</w:t>
      </w:r>
      <w:bookmarkEnd w:id="56"/>
    </w:p>
    <w:p w:rsidR="00DF580C" w:rsidRPr="001600B8" w:rsidRDefault="00DF580C" w:rsidP="00883FA2">
      <w:pPr>
        <w:spacing w:before="0" w:after="0" w:line="276" w:lineRule="auto"/>
        <w:jc w:val="both"/>
        <w:rPr>
          <w:rFonts w:ascii="Arial" w:hAnsi="Arial" w:cs="Arial"/>
          <w:lang w:val="et-EE"/>
        </w:rPr>
      </w:pPr>
      <w:r w:rsidRPr="001600B8">
        <w:rPr>
          <w:rFonts w:ascii="Arial" w:hAnsi="Arial" w:cs="Arial"/>
          <w:lang w:val="et-EE"/>
        </w:rPr>
        <w:t xml:space="preserve">Tehnovõrkude lahenduse koostamisel on arvestatud olemasolevat olukorda, planeerimislahendust ja sellest tulenevaid vajadusi ning tehnovõrkude valdajate või vastavat teenust osutavate ettevõtete poolt väljastatud tehniliste tingimustega. </w:t>
      </w:r>
    </w:p>
    <w:p w:rsidR="00DF580C" w:rsidRPr="001600B8" w:rsidRDefault="00DF580C" w:rsidP="00883FA2">
      <w:pPr>
        <w:spacing w:before="0" w:after="0" w:line="276" w:lineRule="auto"/>
        <w:jc w:val="both"/>
        <w:rPr>
          <w:rFonts w:ascii="Arial" w:hAnsi="Arial" w:cs="Arial"/>
          <w:lang w:val="et-EE"/>
        </w:rPr>
      </w:pPr>
    </w:p>
    <w:p w:rsidR="00DF580C" w:rsidRPr="001600B8" w:rsidRDefault="00DF580C" w:rsidP="00C93652">
      <w:pPr>
        <w:spacing w:before="0" w:after="0" w:line="276" w:lineRule="auto"/>
        <w:jc w:val="both"/>
        <w:rPr>
          <w:rFonts w:ascii="Arial" w:hAnsi="Arial" w:cs="Arial"/>
          <w:lang w:val="et-EE"/>
        </w:rPr>
      </w:pPr>
      <w:r w:rsidRPr="001600B8">
        <w:rPr>
          <w:rFonts w:ascii="Arial" w:hAnsi="Arial" w:cs="Arial"/>
          <w:lang w:val="et-EE"/>
        </w:rPr>
        <w:t>Detailplaneeringuga on e</w:t>
      </w:r>
      <w:r>
        <w:rPr>
          <w:rFonts w:ascii="Arial" w:hAnsi="Arial" w:cs="Arial"/>
          <w:lang w:val="et-EE"/>
        </w:rPr>
        <w:t xml:space="preserve">sitatud põhimõtteline lahendus. </w:t>
      </w:r>
      <w:r w:rsidRPr="001600B8">
        <w:rPr>
          <w:rFonts w:ascii="Arial" w:hAnsi="Arial" w:cs="Arial"/>
          <w:lang w:val="et-EE"/>
        </w:rPr>
        <w:t>Tehnovõrkude vahelised kaugused täpsustuvad eriosad</w:t>
      </w:r>
      <w:r>
        <w:rPr>
          <w:rFonts w:ascii="Arial" w:hAnsi="Arial" w:cs="Arial"/>
          <w:lang w:val="et-EE"/>
        </w:rPr>
        <w:t xml:space="preserve">e projektide koostamise käigus. </w:t>
      </w:r>
      <w:r w:rsidRPr="001600B8">
        <w:rPr>
          <w:rFonts w:ascii="Arial" w:hAnsi="Arial" w:cs="Arial"/>
          <w:lang w:val="et-EE"/>
        </w:rPr>
        <w:t>Tehnovõrkude lahendus on esitatud joonisel tehnovõrkude koondplaan AS-05.</w:t>
      </w:r>
    </w:p>
    <w:p w:rsidR="00DF580C" w:rsidRDefault="00DF580C" w:rsidP="00941280">
      <w:pPr>
        <w:pStyle w:val="Heading2"/>
        <w:numPr>
          <w:ilvl w:val="2"/>
          <w:numId w:val="25"/>
        </w:numPr>
        <w:tabs>
          <w:tab w:val="left" w:pos="426"/>
        </w:tabs>
        <w:spacing w:line="276" w:lineRule="auto"/>
        <w:jc w:val="both"/>
        <w:rPr>
          <w:rFonts w:ascii="Arial" w:hAnsi="Arial" w:cs="Arial"/>
          <w:color w:val="auto"/>
          <w:sz w:val="22"/>
          <w:szCs w:val="22"/>
          <w:lang w:val="et-EE"/>
        </w:rPr>
      </w:pPr>
      <w:bookmarkStart w:id="57" w:name="_Toc47019341"/>
      <w:r>
        <w:rPr>
          <w:rFonts w:ascii="Arial" w:hAnsi="Arial" w:cs="Arial"/>
          <w:color w:val="auto"/>
          <w:sz w:val="22"/>
          <w:szCs w:val="22"/>
          <w:lang w:val="et-EE"/>
        </w:rPr>
        <w:t>Veevarustus ja kanalisatsioon</w:t>
      </w:r>
      <w:bookmarkEnd w:id="57"/>
    </w:p>
    <w:p w:rsidR="00DF580C" w:rsidRDefault="00DF580C" w:rsidP="00883FA2">
      <w:pPr>
        <w:spacing w:line="276" w:lineRule="auto"/>
        <w:jc w:val="both"/>
        <w:rPr>
          <w:rFonts w:ascii="Arial" w:hAnsi="Arial" w:cs="Arial"/>
          <w:lang w:val="et-EE"/>
        </w:rPr>
      </w:pPr>
      <w:r w:rsidRPr="00DF580C">
        <w:rPr>
          <w:rFonts w:ascii="Arial" w:hAnsi="Arial" w:cs="Arial"/>
          <w:lang w:val="et-EE"/>
        </w:rPr>
        <w:t>Vee- ja kanalisatsioonivarustus o</w:t>
      </w:r>
      <w:r>
        <w:rPr>
          <w:rFonts w:ascii="Arial" w:hAnsi="Arial" w:cs="Arial"/>
          <w:lang w:val="et-EE"/>
        </w:rPr>
        <w:t>n lahendatud vastavalt Loo Vesi OÜ 21.07.2020</w:t>
      </w:r>
      <w:r w:rsidRPr="00DF580C">
        <w:rPr>
          <w:rFonts w:ascii="Arial" w:hAnsi="Arial" w:cs="Arial"/>
          <w:lang w:val="et-EE"/>
        </w:rPr>
        <w:t xml:space="preserve">. a tehnilistele tingimustele nr </w:t>
      </w:r>
      <w:r>
        <w:rPr>
          <w:rFonts w:ascii="Arial" w:hAnsi="Arial" w:cs="Arial"/>
          <w:lang w:val="et-EE"/>
        </w:rPr>
        <w:t>41/2020</w:t>
      </w:r>
      <w:r w:rsidRPr="00DF580C">
        <w:rPr>
          <w:rFonts w:ascii="Arial" w:hAnsi="Arial" w:cs="Arial"/>
          <w:lang w:val="et-EE"/>
        </w:rPr>
        <w:t>.</w:t>
      </w:r>
    </w:p>
    <w:p w:rsidR="0064761C" w:rsidRDefault="0064761C" w:rsidP="00C652CC">
      <w:pPr>
        <w:spacing w:before="0" w:after="0" w:line="276" w:lineRule="auto"/>
        <w:jc w:val="both"/>
        <w:rPr>
          <w:rFonts w:ascii="Arial" w:hAnsi="Arial" w:cs="Arial"/>
          <w:lang w:val="et-EE"/>
        </w:rPr>
      </w:pPr>
      <w:r>
        <w:rPr>
          <w:rFonts w:ascii="Arial" w:hAnsi="Arial" w:cs="Arial"/>
          <w:lang w:val="et-EE"/>
        </w:rPr>
        <w:t>Olemasolev ühinemispunkt</w:t>
      </w:r>
      <w:r w:rsidRPr="0064761C">
        <w:t xml:space="preserve"> </w:t>
      </w:r>
      <w:r>
        <w:rPr>
          <w:rFonts w:ascii="Arial" w:hAnsi="Arial" w:cs="Arial"/>
          <w:lang w:val="et-EE"/>
        </w:rPr>
        <w:t>ü</w:t>
      </w:r>
      <w:r w:rsidRPr="0064761C">
        <w:rPr>
          <w:rFonts w:ascii="Arial" w:hAnsi="Arial" w:cs="Arial"/>
          <w:lang w:val="et-EE"/>
        </w:rPr>
        <w:t>hisveevärgi</w:t>
      </w:r>
      <w:r>
        <w:rPr>
          <w:rFonts w:ascii="Arial" w:hAnsi="Arial" w:cs="Arial"/>
          <w:lang w:val="et-EE"/>
        </w:rPr>
        <w:t>ga</w:t>
      </w:r>
      <w:r w:rsidR="00DF580C" w:rsidRPr="001600B8">
        <w:rPr>
          <w:rFonts w:ascii="Arial" w:hAnsi="Arial" w:cs="Arial"/>
          <w:lang w:val="et-EE"/>
        </w:rPr>
        <w:t xml:space="preserve"> asub planeeringuala</w:t>
      </w:r>
      <w:r>
        <w:rPr>
          <w:rFonts w:ascii="Arial" w:hAnsi="Arial" w:cs="Arial"/>
          <w:lang w:val="et-EE"/>
        </w:rPr>
        <w:t>st</w:t>
      </w:r>
      <w:r w:rsidR="00DF580C" w:rsidRPr="001600B8">
        <w:rPr>
          <w:rFonts w:ascii="Arial" w:hAnsi="Arial" w:cs="Arial"/>
          <w:lang w:val="et-EE"/>
        </w:rPr>
        <w:t xml:space="preserve"> </w:t>
      </w:r>
      <w:r>
        <w:rPr>
          <w:rFonts w:ascii="Arial" w:hAnsi="Arial" w:cs="Arial"/>
          <w:lang w:val="et-EE"/>
        </w:rPr>
        <w:t>põhjas Toome tee katastriükusel. Veetorustiku liitumispunkti ei muudeta ning kasutatakse olemasolevat liitumispunkti, mis asub Toome tee katastriüksusel.</w:t>
      </w:r>
      <w:r w:rsidR="00941280">
        <w:rPr>
          <w:rFonts w:ascii="Arial" w:hAnsi="Arial" w:cs="Arial"/>
          <w:lang w:val="et-EE"/>
        </w:rPr>
        <w:t xml:space="preserve"> Kinnistusisene veetorustik näha ette PE materjalist. </w:t>
      </w:r>
      <w:r w:rsidR="00C652CC" w:rsidRPr="00C652CC">
        <w:rPr>
          <w:rFonts w:ascii="Arial" w:hAnsi="Arial" w:cs="Arial"/>
          <w:lang w:val="et-EE"/>
        </w:rPr>
        <w:t>Planeeritud veetorustikule tuleb paigaldada asukoha määramiseks min</w:t>
      </w:r>
      <w:r w:rsidR="00C652CC">
        <w:rPr>
          <w:rFonts w:ascii="Arial" w:hAnsi="Arial" w:cs="Arial"/>
          <w:lang w:val="et-EE"/>
        </w:rPr>
        <w:t xml:space="preserve"> 1,5mm² ristlõikega isoleeritud </w:t>
      </w:r>
      <w:r w:rsidR="00C652CC" w:rsidRPr="00C652CC">
        <w:rPr>
          <w:rFonts w:ascii="Arial" w:hAnsi="Arial" w:cs="Arial"/>
          <w:lang w:val="et-EE"/>
        </w:rPr>
        <w:t>vaskkaabel. Kaabli otsad näha ette tuua tänaval kape alla. Veetoru ko</w:t>
      </w:r>
      <w:r w:rsidR="00C652CC">
        <w:rPr>
          <w:rFonts w:ascii="Arial" w:hAnsi="Arial" w:cs="Arial"/>
          <w:lang w:val="et-EE"/>
        </w:rPr>
        <w:t xml:space="preserve">hale 0,4 m kõrgusele paigaldada </w:t>
      </w:r>
      <w:r w:rsidR="00C652CC" w:rsidRPr="00C652CC">
        <w:rPr>
          <w:rFonts w:ascii="Arial" w:hAnsi="Arial" w:cs="Arial"/>
          <w:lang w:val="et-EE"/>
        </w:rPr>
        <w:t>sinine märkelint kirjaga “Ettevaatust veetorustik”.</w:t>
      </w:r>
      <w:r w:rsidR="00C652CC">
        <w:rPr>
          <w:rFonts w:ascii="Arial" w:hAnsi="Arial" w:cs="Arial"/>
          <w:lang w:val="et-EE"/>
        </w:rPr>
        <w:t xml:space="preserve"> </w:t>
      </w:r>
      <w:r w:rsidR="00941280">
        <w:rPr>
          <w:rFonts w:ascii="Arial" w:hAnsi="Arial" w:cs="Arial"/>
          <w:lang w:val="et-EE"/>
        </w:rPr>
        <w:t>Hoone veemõõdusõlm näha ette paigaldada hoone sisendtorustikule lähima esimese välisseina taha soojustatud ja valgustatud ruumi.</w:t>
      </w:r>
    </w:p>
    <w:p w:rsidR="00DF580C" w:rsidRPr="001600B8" w:rsidRDefault="00941280" w:rsidP="00883FA2">
      <w:pPr>
        <w:spacing w:before="0" w:after="0" w:line="276" w:lineRule="auto"/>
        <w:jc w:val="both"/>
        <w:rPr>
          <w:rFonts w:ascii="Arial" w:hAnsi="Arial" w:cs="Arial"/>
          <w:lang w:val="et-EE"/>
        </w:rPr>
      </w:pPr>
      <w:r>
        <w:rPr>
          <w:rFonts w:ascii="Arial" w:hAnsi="Arial" w:cs="Arial"/>
          <w:lang w:val="et-EE"/>
        </w:rPr>
        <w:t>Loo Vesi OÜ</w:t>
      </w:r>
      <w:r w:rsidR="00DF580C" w:rsidRPr="001600B8">
        <w:rPr>
          <w:rFonts w:ascii="Arial" w:hAnsi="Arial" w:cs="Arial"/>
          <w:lang w:val="et-EE"/>
        </w:rPr>
        <w:t xml:space="preserve"> on nõus lubama detailplaneeringu alale vett</w:t>
      </w:r>
      <w:r w:rsidR="00DF580C">
        <w:rPr>
          <w:rFonts w:ascii="Arial" w:hAnsi="Arial" w:cs="Arial"/>
          <w:lang w:val="et-EE"/>
        </w:rPr>
        <w:t xml:space="preserve"> </w:t>
      </w:r>
      <w:r w:rsidR="00DF580C" w:rsidRPr="001600B8">
        <w:rPr>
          <w:rFonts w:ascii="Arial" w:hAnsi="Arial" w:cs="Arial"/>
          <w:lang w:val="et-EE"/>
        </w:rPr>
        <w:t xml:space="preserve">koguses kuni </w:t>
      </w:r>
      <w:r>
        <w:rPr>
          <w:rFonts w:ascii="Arial" w:hAnsi="Arial" w:cs="Arial"/>
          <w:lang w:val="et-EE"/>
        </w:rPr>
        <w:t>40,0</w:t>
      </w:r>
      <w:r w:rsidR="00DF580C" w:rsidRPr="001600B8">
        <w:rPr>
          <w:rFonts w:ascii="Arial" w:hAnsi="Arial" w:cs="Arial"/>
          <w:lang w:val="et-EE"/>
        </w:rPr>
        <w:t xml:space="preserve"> m</w:t>
      </w:r>
      <w:r w:rsidR="00DF580C" w:rsidRPr="001600B8">
        <w:rPr>
          <w:rFonts w:ascii="Arial" w:hAnsi="Arial" w:cs="Arial"/>
          <w:vertAlign w:val="superscript"/>
          <w:lang w:val="et-EE"/>
        </w:rPr>
        <w:t>3</w:t>
      </w:r>
      <w:r>
        <w:rPr>
          <w:rFonts w:ascii="Arial" w:hAnsi="Arial" w:cs="Arial"/>
          <w:lang w:val="et-EE"/>
        </w:rPr>
        <w:t>/d</w:t>
      </w:r>
      <w:r w:rsidR="00DF580C" w:rsidRPr="001600B8">
        <w:rPr>
          <w:rFonts w:ascii="Arial" w:hAnsi="Arial" w:cs="Arial"/>
          <w:lang w:val="et-EE"/>
        </w:rPr>
        <w:t>.</w:t>
      </w:r>
    </w:p>
    <w:p w:rsidR="00DF580C" w:rsidRDefault="00DF580C" w:rsidP="00883FA2">
      <w:pPr>
        <w:spacing w:before="0" w:after="0" w:line="276" w:lineRule="auto"/>
        <w:jc w:val="both"/>
        <w:rPr>
          <w:rFonts w:ascii="Arial" w:hAnsi="Arial" w:cs="Arial"/>
          <w:lang w:val="et-EE"/>
        </w:rPr>
      </w:pPr>
    </w:p>
    <w:p w:rsidR="00941280" w:rsidRPr="001600B8" w:rsidRDefault="00941280" w:rsidP="00C652CC">
      <w:pPr>
        <w:spacing w:before="0" w:after="0" w:line="276" w:lineRule="auto"/>
        <w:jc w:val="both"/>
        <w:rPr>
          <w:rFonts w:ascii="Arial" w:hAnsi="Arial" w:cs="Arial"/>
          <w:lang w:val="et-EE"/>
        </w:rPr>
      </w:pPr>
      <w:r w:rsidRPr="00941280">
        <w:rPr>
          <w:rFonts w:ascii="Arial" w:hAnsi="Arial" w:cs="Arial"/>
          <w:lang w:val="et-EE"/>
        </w:rPr>
        <w:t>Olemasolev kanalisatsioonivarustuse ühinemispunkt asub planeeringualast läänes Toome tee katastriüksusel. Kanalisatsioonitorustiku liitumispunkti ei muudeta ning kasutatakse olemasolevat liitumispunkti, mis asub Toome tee katastriüksusel.</w:t>
      </w:r>
      <w:r>
        <w:rPr>
          <w:rFonts w:ascii="Arial" w:hAnsi="Arial" w:cs="Arial"/>
          <w:lang w:val="et-EE"/>
        </w:rPr>
        <w:t xml:space="preserve"> Vältida tuleb sade- ja pinnavee sattumist ühiskanalisatsioonisüsteemi. </w:t>
      </w:r>
      <w:r w:rsidR="00C652CC" w:rsidRPr="00C652CC">
        <w:rPr>
          <w:rFonts w:ascii="Arial" w:hAnsi="Arial" w:cs="Arial"/>
          <w:lang w:val="et-EE"/>
        </w:rPr>
        <w:t xml:space="preserve">Kanalisatsioonitorustiku minimaalne sügavus peab olema selline, et oleks </w:t>
      </w:r>
      <w:r w:rsidR="00C652CC">
        <w:rPr>
          <w:rFonts w:ascii="Arial" w:hAnsi="Arial" w:cs="Arial"/>
          <w:lang w:val="et-EE"/>
        </w:rPr>
        <w:t xml:space="preserve">välditud torustiku külmumine ja </w:t>
      </w:r>
      <w:r w:rsidR="00C652CC" w:rsidRPr="00C652CC">
        <w:rPr>
          <w:rFonts w:ascii="Arial" w:hAnsi="Arial" w:cs="Arial"/>
          <w:lang w:val="et-EE"/>
        </w:rPr>
        <w:t>oleks tagatud torustiku kaitstus mehaaniliste nin</w:t>
      </w:r>
      <w:r w:rsidR="00C652CC">
        <w:rPr>
          <w:rFonts w:ascii="Arial" w:hAnsi="Arial" w:cs="Arial"/>
          <w:lang w:val="et-EE"/>
        </w:rPr>
        <w:t>g dünaamiliste vigastuste eest. K</w:t>
      </w:r>
      <w:r w:rsidR="00C652CC" w:rsidRPr="00C652CC">
        <w:rPr>
          <w:rFonts w:ascii="Arial" w:hAnsi="Arial" w:cs="Arial"/>
          <w:lang w:val="et-EE"/>
        </w:rPr>
        <w:t>aevuluugid peavad vastama EVS-EN 124:1999 “Sõidukite ja jal</w:t>
      </w:r>
      <w:r w:rsidR="00C652CC">
        <w:rPr>
          <w:rFonts w:ascii="Arial" w:hAnsi="Arial" w:cs="Arial"/>
          <w:lang w:val="et-EE"/>
        </w:rPr>
        <w:t xml:space="preserve">akäijate liiklemispiirkonnas </w:t>
      </w:r>
      <w:r w:rsidR="00C652CC" w:rsidRPr="00C652CC">
        <w:rPr>
          <w:rFonts w:ascii="Arial" w:hAnsi="Arial" w:cs="Arial"/>
          <w:lang w:val="et-EE"/>
        </w:rPr>
        <w:lastRenderedPageBreak/>
        <w:t>paiknevad restkaevude kaaned. Konstruktsiooninõuded, tüübikatsetus, märgistus, kvaliteedikontroll”.</w:t>
      </w:r>
      <w:r w:rsidR="00C652CC">
        <w:rPr>
          <w:rFonts w:ascii="Arial" w:hAnsi="Arial" w:cs="Arial"/>
          <w:lang w:val="et-EE"/>
        </w:rPr>
        <w:t xml:space="preserve"> Projekteerimisel näha ette kasutada ainult PE ja PP keeviskaeve. </w:t>
      </w:r>
    </w:p>
    <w:p w:rsidR="00DF580C" w:rsidRDefault="00941280" w:rsidP="00883FA2">
      <w:pPr>
        <w:spacing w:before="0" w:after="0" w:line="276" w:lineRule="auto"/>
        <w:jc w:val="both"/>
        <w:rPr>
          <w:rFonts w:ascii="Arial" w:hAnsi="Arial" w:cs="Arial"/>
          <w:lang w:val="et-EE"/>
        </w:rPr>
      </w:pPr>
      <w:r>
        <w:rPr>
          <w:rFonts w:ascii="Arial" w:hAnsi="Arial" w:cs="Arial"/>
          <w:lang w:val="et-EE"/>
        </w:rPr>
        <w:t>Loo Vesi OÜ</w:t>
      </w:r>
      <w:r w:rsidR="00DF580C" w:rsidRPr="001600B8">
        <w:rPr>
          <w:rFonts w:ascii="Arial" w:hAnsi="Arial" w:cs="Arial"/>
          <w:lang w:val="et-EE"/>
        </w:rPr>
        <w:t xml:space="preserve"> on nõus</w:t>
      </w:r>
      <w:r w:rsidR="00DF580C">
        <w:rPr>
          <w:rFonts w:ascii="Arial" w:hAnsi="Arial" w:cs="Arial"/>
          <w:lang w:val="et-EE"/>
        </w:rPr>
        <w:t xml:space="preserve"> </w:t>
      </w:r>
      <w:r w:rsidR="00DF580C" w:rsidRPr="001600B8">
        <w:rPr>
          <w:rFonts w:ascii="Arial" w:hAnsi="Arial" w:cs="Arial"/>
          <w:lang w:val="et-EE"/>
        </w:rPr>
        <w:t>reovett vastu võtma detailplaneeringu alalt</w:t>
      </w:r>
      <w:r w:rsidR="00DF580C">
        <w:rPr>
          <w:rFonts w:ascii="Arial" w:hAnsi="Arial" w:cs="Arial"/>
          <w:lang w:val="et-EE"/>
        </w:rPr>
        <w:t xml:space="preserve"> </w:t>
      </w:r>
      <w:r w:rsidR="00DF580C" w:rsidRPr="001600B8">
        <w:rPr>
          <w:rFonts w:ascii="Arial" w:hAnsi="Arial" w:cs="Arial"/>
          <w:lang w:val="et-EE"/>
        </w:rPr>
        <w:t xml:space="preserve">kuni </w:t>
      </w:r>
      <w:r>
        <w:rPr>
          <w:rFonts w:ascii="Arial" w:hAnsi="Arial" w:cs="Arial"/>
          <w:lang w:val="et-EE"/>
        </w:rPr>
        <w:t>40,0</w:t>
      </w:r>
      <w:r w:rsidR="00DF580C" w:rsidRPr="001600B8">
        <w:rPr>
          <w:rFonts w:ascii="Arial" w:hAnsi="Arial" w:cs="Arial"/>
          <w:lang w:val="et-EE"/>
        </w:rPr>
        <w:t xml:space="preserve"> m</w:t>
      </w:r>
      <w:r w:rsidR="00DF580C" w:rsidRPr="001600B8">
        <w:rPr>
          <w:rFonts w:ascii="Arial" w:hAnsi="Arial" w:cs="Arial"/>
          <w:vertAlign w:val="superscript"/>
          <w:lang w:val="et-EE"/>
        </w:rPr>
        <w:t>3</w:t>
      </w:r>
      <w:r>
        <w:rPr>
          <w:rFonts w:ascii="Arial" w:hAnsi="Arial" w:cs="Arial"/>
          <w:lang w:val="et-EE"/>
        </w:rPr>
        <w:t>/d</w:t>
      </w:r>
      <w:r w:rsidR="00DF580C" w:rsidRPr="001600B8">
        <w:rPr>
          <w:rFonts w:ascii="Arial" w:hAnsi="Arial" w:cs="Arial"/>
          <w:lang w:val="et-EE"/>
        </w:rPr>
        <w:t xml:space="preserve">. </w:t>
      </w:r>
    </w:p>
    <w:p w:rsidR="00941280" w:rsidRPr="00DF580C" w:rsidRDefault="00941280" w:rsidP="00883FA2">
      <w:pPr>
        <w:spacing w:before="0" w:after="0" w:line="276" w:lineRule="auto"/>
        <w:jc w:val="both"/>
        <w:rPr>
          <w:rFonts w:ascii="Arial" w:hAnsi="Arial" w:cs="Arial"/>
          <w:lang w:val="et-EE"/>
        </w:rPr>
      </w:pPr>
    </w:p>
    <w:p w:rsidR="00941280" w:rsidRDefault="00941280" w:rsidP="00883FA2">
      <w:pPr>
        <w:spacing w:line="276" w:lineRule="auto"/>
        <w:jc w:val="both"/>
        <w:rPr>
          <w:rFonts w:ascii="Arial" w:hAnsi="Arial" w:cs="Arial"/>
          <w:lang w:val="et-EE" w:eastAsia="ar-SA"/>
        </w:rPr>
      </w:pPr>
      <w:r>
        <w:rPr>
          <w:rFonts w:ascii="Arial" w:hAnsi="Arial" w:cs="Arial"/>
          <w:lang w:val="et-EE" w:eastAsia="ar-SA"/>
        </w:rPr>
        <w:t xml:space="preserve">Veevarustuse ja kanalisatsiooni lahendamisel juhinduda Jõelähtme valla ühiveevärgi ja- kanalisatsiooni kasutamise eeskirjas toodud nõuetest kinnistult reovee ärajuhtimiseks. </w:t>
      </w:r>
    </w:p>
    <w:p w:rsidR="00941280" w:rsidRDefault="00941280" w:rsidP="00C93652">
      <w:pPr>
        <w:spacing w:before="0" w:after="0" w:line="276" w:lineRule="auto"/>
        <w:jc w:val="both"/>
        <w:rPr>
          <w:rFonts w:ascii="Arial" w:hAnsi="Arial" w:cs="Arial"/>
          <w:lang w:val="et-EE"/>
        </w:rPr>
      </w:pPr>
      <w:r w:rsidRPr="001600B8">
        <w:rPr>
          <w:rFonts w:ascii="Arial" w:hAnsi="Arial" w:cs="Arial"/>
          <w:lang w:val="et-EE"/>
        </w:rPr>
        <w:t>Vee- ja kanalisatsiooni ühinemispunktid olemasolevate trassidega on esitatud joonisel Tehnovõrkude koondplaan AS-05.</w:t>
      </w:r>
    </w:p>
    <w:p w:rsidR="00941280" w:rsidRPr="00A628E2" w:rsidRDefault="00883FA2" w:rsidP="00941280">
      <w:pPr>
        <w:pStyle w:val="Heading2"/>
        <w:numPr>
          <w:ilvl w:val="2"/>
          <w:numId w:val="25"/>
        </w:numPr>
        <w:tabs>
          <w:tab w:val="left" w:pos="426"/>
        </w:tabs>
        <w:spacing w:line="276" w:lineRule="auto"/>
        <w:jc w:val="both"/>
        <w:rPr>
          <w:rFonts w:ascii="Arial" w:hAnsi="Arial" w:cs="Arial"/>
          <w:color w:val="auto"/>
          <w:sz w:val="22"/>
          <w:szCs w:val="22"/>
          <w:lang w:val="et-EE"/>
        </w:rPr>
      </w:pPr>
      <w:bookmarkStart w:id="58" w:name="_Toc47019342"/>
      <w:r>
        <w:rPr>
          <w:rFonts w:ascii="Arial" w:hAnsi="Arial" w:cs="Arial"/>
          <w:color w:val="auto"/>
          <w:sz w:val="22"/>
          <w:szCs w:val="22"/>
          <w:lang w:val="et-EE"/>
        </w:rPr>
        <w:t>Verikaal</w:t>
      </w:r>
      <w:r w:rsidR="00941280">
        <w:rPr>
          <w:rFonts w:ascii="Arial" w:hAnsi="Arial" w:cs="Arial"/>
          <w:color w:val="auto"/>
          <w:sz w:val="22"/>
          <w:szCs w:val="22"/>
          <w:lang w:val="et-EE"/>
        </w:rPr>
        <w:t>planeerimine ja sademevee ärajuhtimine</w:t>
      </w:r>
      <w:bookmarkEnd w:id="58"/>
    </w:p>
    <w:p w:rsidR="00A628E2" w:rsidRPr="00A628E2" w:rsidRDefault="00A628E2" w:rsidP="00883FA2">
      <w:pPr>
        <w:spacing w:before="0" w:after="0" w:line="276" w:lineRule="auto"/>
        <w:jc w:val="both"/>
        <w:rPr>
          <w:rFonts w:ascii="Arial" w:hAnsi="Arial" w:cs="Arial"/>
          <w:lang w:val="et-EE"/>
        </w:rPr>
      </w:pPr>
      <w:r w:rsidRPr="00A628E2">
        <w:rPr>
          <w:rFonts w:ascii="Arial" w:hAnsi="Arial" w:cs="Arial"/>
          <w:lang w:val="et-EE"/>
        </w:rPr>
        <w:t>Olemasolevat maapinda võib vajadusel tõsta, kuid mitte kõrgemale naaberkinnistute pinnast. Maksimaalselt võib maapinda tõsta kuni 0,5 m olemasolevate maapinna kõrgusmärkide suhtes. Olemasolevat maapinda ei või tõsta kõrgemale hoonestatud naaberkinnistu maapinnast. Vertikaalplaneerimisega tuleb tagada sademevee mittekaldumine naaberkinnistutele.</w:t>
      </w:r>
    </w:p>
    <w:p w:rsidR="00A628E2" w:rsidRDefault="00A628E2" w:rsidP="00883FA2">
      <w:pPr>
        <w:spacing w:before="0" w:after="0" w:line="276" w:lineRule="auto"/>
        <w:jc w:val="both"/>
        <w:rPr>
          <w:rFonts w:ascii="Arial" w:hAnsi="Arial" w:cs="Arial"/>
          <w:lang w:val="et-EE"/>
        </w:rPr>
      </w:pPr>
    </w:p>
    <w:p w:rsidR="00A628E2" w:rsidRDefault="00A628E2" w:rsidP="00883FA2">
      <w:pPr>
        <w:spacing w:before="0" w:after="0" w:line="276" w:lineRule="auto"/>
        <w:jc w:val="both"/>
        <w:rPr>
          <w:rFonts w:ascii="Arial" w:hAnsi="Arial" w:cs="Arial"/>
          <w:color w:val="000000" w:themeColor="text1"/>
          <w:lang w:val="et-EE"/>
        </w:rPr>
      </w:pPr>
      <w:r w:rsidRPr="00A628E2">
        <w:rPr>
          <w:rFonts w:ascii="Arial" w:hAnsi="Arial" w:cs="Arial"/>
          <w:color w:val="000000" w:themeColor="text1"/>
          <w:lang w:val="et-EE"/>
        </w:rPr>
        <w:t>Sademevee ärajuhtimiseks on planeeritud</w:t>
      </w:r>
      <w:r>
        <w:rPr>
          <w:rFonts w:ascii="Arial" w:hAnsi="Arial" w:cs="Arial"/>
          <w:color w:val="000000" w:themeColor="text1"/>
          <w:lang w:val="et-EE"/>
        </w:rPr>
        <w:t xml:space="preserve"> ühinemine sademevee kanalisatsiooniga, mis asub Toome tee katastriüksusel. </w:t>
      </w:r>
      <w:r w:rsidRPr="00A628E2">
        <w:rPr>
          <w:rFonts w:ascii="Arial" w:hAnsi="Arial" w:cs="Arial"/>
          <w:color w:val="000000" w:themeColor="text1"/>
          <w:lang w:val="et-EE"/>
        </w:rPr>
        <w:t xml:space="preserve"> </w:t>
      </w:r>
      <w:r>
        <w:rPr>
          <w:rFonts w:ascii="Arial" w:hAnsi="Arial" w:cs="Arial"/>
          <w:color w:val="000000" w:themeColor="text1"/>
          <w:lang w:val="et-EE"/>
        </w:rPr>
        <w:t>S</w:t>
      </w:r>
      <w:r w:rsidRPr="00A628E2">
        <w:rPr>
          <w:rFonts w:ascii="Arial" w:hAnsi="Arial" w:cs="Arial"/>
          <w:color w:val="000000" w:themeColor="text1"/>
          <w:lang w:val="et-EE"/>
        </w:rPr>
        <w:t>ademevee kanalisatsioon</w:t>
      </w:r>
      <w:r>
        <w:rPr>
          <w:rFonts w:ascii="Arial" w:hAnsi="Arial" w:cs="Arial"/>
          <w:color w:val="000000" w:themeColor="text1"/>
          <w:lang w:val="et-EE"/>
        </w:rPr>
        <w:t>i</w:t>
      </w:r>
      <w:r w:rsidRPr="00A628E2">
        <w:rPr>
          <w:rFonts w:ascii="Arial" w:hAnsi="Arial" w:cs="Arial"/>
          <w:color w:val="000000" w:themeColor="text1"/>
          <w:lang w:val="et-EE"/>
        </w:rPr>
        <w:t xml:space="preserve"> juhitakse kõvakattega pindadelt ja hoone katustelt kogunenud sademeveed. Parklatest suunatakse sademeveed I klassi õli- ja liivapüüduritesse ning puhastatud vesi juhtitakse sademevee kanalisatsioonitrassi. </w:t>
      </w:r>
    </w:p>
    <w:p w:rsidR="00883FA2" w:rsidRDefault="00A628E2" w:rsidP="00883FA2">
      <w:pPr>
        <w:spacing w:before="0" w:after="0" w:line="276" w:lineRule="auto"/>
        <w:jc w:val="both"/>
        <w:rPr>
          <w:rFonts w:ascii="Arial" w:hAnsi="Arial" w:cs="Arial"/>
          <w:lang w:val="et-EE"/>
        </w:rPr>
      </w:pPr>
      <w:r w:rsidRPr="00A628E2">
        <w:rPr>
          <w:rFonts w:ascii="Arial" w:hAnsi="Arial" w:cs="Arial"/>
          <w:lang w:val="et-EE"/>
        </w:rPr>
        <w:t>Planeeringuala põhja</w:t>
      </w:r>
      <w:r w:rsidR="00883FA2">
        <w:rPr>
          <w:rFonts w:ascii="Arial" w:hAnsi="Arial" w:cs="Arial"/>
          <w:lang w:val="et-EE"/>
        </w:rPr>
        <w:t xml:space="preserve">poolsesse ossa planeeritav 14 kohaline parkla sademevee lahendus ühendada krundi pos nr 1 parkla planeeritava sademevee kanalisatsiooni süsteemiga. </w:t>
      </w:r>
      <w:r w:rsidR="00B74DB7">
        <w:rPr>
          <w:rFonts w:ascii="Arial" w:hAnsi="Arial" w:cs="Arial"/>
          <w:lang w:val="et-EE"/>
        </w:rPr>
        <w:t>Toome park katastriüksusele planeeritav</w:t>
      </w:r>
      <w:r w:rsidR="00CE266E">
        <w:rPr>
          <w:rFonts w:ascii="Arial" w:hAnsi="Arial" w:cs="Arial"/>
          <w:lang w:val="et-EE"/>
        </w:rPr>
        <w:t>asse</w:t>
      </w:r>
      <w:r w:rsidR="00B74DB7">
        <w:rPr>
          <w:rFonts w:ascii="Arial" w:hAnsi="Arial" w:cs="Arial"/>
          <w:lang w:val="et-EE"/>
        </w:rPr>
        <w:t xml:space="preserve"> parklasse kogunev sademevesi suunata läbi õli- ja liivapüüduri olemasolevasse sademevee kanalisatsiooni. </w:t>
      </w:r>
    </w:p>
    <w:p w:rsidR="00A628E2" w:rsidRPr="00A628E2" w:rsidRDefault="00A628E2" w:rsidP="00883FA2">
      <w:pPr>
        <w:spacing w:before="0" w:after="0" w:line="276" w:lineRule="auto"/>
        <w:jc w:val="both"/>
        <w:rPr>
          <w:rFonts w:ascii="Arial" w:hAnsi="Arial" w:cs="Arial"/>
          <w:lang w:val="et-EE"/>
        </w:rPr>
      </w:pPr>
      <w:r w:rsidRPr="00A628E2">
        <w:rPr>
          <w:rFonts w:ascii="Arial" w:hAnsi="Arial" w:cs="Arial"/>
          <w:lang w:val="et-EE"/>
        </w:rPr>
        <w:t>Kogu ala kohta tervikuna tuleb koostada sademevee kanalisatsiooni projekt, millel näidatakse ära ümbertõstetavad-ühendatavad ja uued projekteeritavad torustikud. Projekteeritud sademevee kanalisatisooni süsteem ehitatakse välja üheaegselt teiste kommunikatsioonide rajamisega arendaja poolt.</w:t>
      </w:r>
    </w:p>
    <w:p w:rsidR="00A628E2" w:rsidRPr="00A628E2" w:rsidRDefault="00A628E2" w:rsidP="00883FA2">
      <w:pPr>
        <w:spacing w:before="0" w:after="0" w:line="276" w:lineRule="auto"/>
        <w:jc w:val="both"/>
        <w:rPr>
          <w:rFonts w:ascii="Arial" w:hAnsi="Arial" w:cs="Arial"/>
          <w:lang w:val="et-EE"/>
        </w:rPr>
      </w:pPr>
    </w:p>
    <w:p w:rsidR="00883FA2" w:rsidRDefault="00A628E2" w:rsidP="00883FA2">
      <w:pPr>
        <w:spacing w:before="0" w:after="0" w:line="276" w:lineRule="auto"/>
        <w:jc w:val="both"/>
        <w:rPr>
          <w:rFonts w:ascii="Arial" w:hAnsi="Arial" w:cs="Arial"/>
          <w:lang w:val="et-EE"/>
        </w:rPr>
      </w:pPr>
      <w:r w:rsidRPr="00A628E2">
        <w:rPr>
          <w:rFonts w:ascii="Arial" w:hAnsi="Arial" w:cs="Arial"/>
          <w:lang w:val="et-EE"/>
        </w:rPr>
        <w:t>Sademevee kanalisatsiooni lahendus on põhimõtteline. Täpne vooluhulkade arvutus ja torustike tehnilised parameetrid täpsustatakse sademee kanalisatsioonitorustike tööprojektide käigus arvestades planeeringulahenduse põhimõtteid.</w:t>
      </w:r>
    </w:p>
    <w:p w:rsidR="00883FA2" w:rsidRDefault="00883FA2" w:rsidP="00883FA2">
      <w:pPr>
        <w:pStyle w:val="Heading2"/>
        <w:numPr>
          <w:ilvl w:val="2"/>
          <w:numId w:val="25"/>
        </w:numPr>
        <w:tabs>
          <w:tab w:val="left" w:pos="426"/>
        </w:tabs>
        <w:spacing w:line="276" w:lineRule="auto"/>
        <w:jc w:val="both"/>
        <w:rPr>
          <w:rFonts w:ascii="Arial" w:hAnsi="Arial" w:cs="Arial"/>
          <w:color w:val="auto"/>
          <w:sz w:val="22"/>
          <w:szCs w:val="22"/>
          <w:lang w:val="et-EE"/>
        </w:rPr>
      </w:pPr>
      <w:bookmarkStart w:id="59" w:name="_Toc47019343"/>
      <w:r>
        <w:rPr>
          <w:rFonts w:ascii="Arial" w:hAnsi="Arial" w:cs="Arial"/>
          <w:color w:val="auto"/>
          <w:sz w:val="22"/>
          <w:szCs w:val="22"/>
          <w:lang w:val="et-EE"/>
        </w:rPr>
        <w:t>Elektrivarustus</w:t>
      </w:r>
      <w:bookmarkEnd w:id="59"/>
    </w:p>
    <w:p w:rsidR="002B7AF9" w:rsidRPr="001600B8" w:rsidRDefault="002B7AF9" w:rsidP="0019529D">
      <w:pPr>
        <w:spacing w:before="0" w:after="0" w:line="276" w:lineRule="auto"/>
        <w:jc w:val="both"/>
        <w:rPr>
          <w:rFonts w:ascii="Arial" w:hAnsi="Arial" w:cs="Arial"/>
          <w:lang w:val="et-EE"/>
        </w:rPr>
      </w:pPr>
      <w:r w:rsidRPr="001600B8">
        <w:rPr>
          <w:rFonts w:ascii="Arial" w:hAnsi="Arial" w:cs="Arial"/>
          <w:lang w:val="et-EE"/>
        </w:rPr>
        <w:t>Elektrivarustus lahen</w:t>
      </w:r>
      <w:r>
        <w:rPr>
          <w:rFonts w:ascii="Arial" w:hAnsi="Arial" w:cs="Arial"/>
          <w:lang w:val="et-EE"/>
        </w:rPr>
        <w:t>datakse vastavalt Loo elekter AS</w:t>
      </w:r>
      <w:r w:rsidRPr="001600B8">
        <w:rPr>
          <w:rFonts w:ascii="Arial" w:hAnsi="Arial" w:cs="Arial"/>
          <w:lang w:val="et-EE"/>
        </w:rPr>
        <w:t xml:space="preserve"> </w:t>
      </w:r>
      <w:r>
        <w:rPr>
          <w:rFonts w:ascii="Arial" w:hAnsi="Arial" w:cs="Arial"/>
          <w:lang w:val="et-EE"/>
        </w:rPr>
        <w:t>poolt 10.06.2020</w:t>
      </w:r>
      <w:r w:rsidRPr="001600B8">
        <w:rPr>
          <w:rFonts w:ascii="Arial" w:hAnsi="Arial" w:cs="Arial"/>
          <w:lang w:val="et-EE"/>
        </w:rPr>
        <w:t xml:space="preserve"> väljastatud teh</w:t>
      </w:r>
      <w:r>
        <w:rPr>
          <w:rFonts w:ascii="Arial" w:hAnsi="Arial" w:cs="Arial"/>
          <w:lang w:val="et-EE"/>
        </w:rPr>
        <w:t>nilistele tingimustele nr 20-2020</w:t>
      </w:r>
      <w:r w:rsidRPr="001600B8">
        <w:rPr>
          <w:rFonts w:ascii="Arial" w:hAnsi="Arial" w:cs="Arial"/>
          <w:lang w:val="et-EE"/>
        </w:rPr>
        <w:t>.</w:t>
      </w:r>
    </w:p>
    <w:p w:rsidR="002B7AF9" w:rsidRDefault="002B7AF9" w:rsidP="0019529D">
      <w:pPr>
        <w:spacing w:before="0" w:after="0" w:line="276" w:lineRule="auto"/>
        <w:jc w:val="both"/>
        <w:rPr>
          <w:rFonts w:ascii="Arial" w:hAnsi="Arial" w:cs="Arial"/>
          <w:lang w:val="et-EE"/>
        </w:rPr>
      </w:pPr>
    </w:p>
    <w:p w:rsidR="002B7AF9" w:rsidRPr="001600B8" w:rsidRDefault="002B7AF9" w:rsidP="0019529D">
      <w:pPr>
        <w:spacing w:before="0" w:after="0" w:line="276" w:lineRule="auto"/>
        <w:jc w:val="both"/>
        <w:rPr>
          <w:rFonts w:ascii="Arial" w:hAnsi="Arial" w:cs="Arial"/>
          <w:lang w:val="et-EE"/>
        </w:rPr>
      </w:pPr>
      <w:r w:rsidRPr="001600B8">
        <w:rPr>
          <w:rFonts w:ascii="Arial" w:hAnsi="Arial" w:cs="Arial"/>
          <w:lang w:val="et-EE"/>
        </w:rPr>
        <w:t xml:space="preserve">Planeeritavate kruntide elektrienergiaga varustamine on ette nähtud </w:t>
      </w:r>
      <w:r>
        <w:rPr>
          <w:rFonts w:ascii="Arial" w:hAnsi="Arial" w:cs="Arial"/>
          <w:lang w:val="et-EE"/>
        </w:rPr>
        <w:t>planeeringualaga külgnevalt katastriüksuselt Toome tee 1e, kus asub Kikase alajaam</w:t>
      </w:r>
      <w:r w:rsidRPr="001600B8">
        <w:rPr>
          <w:rFonts w:ascii="Arial" w:hAnsi="Arial" w:cs="Arial"/>
          <w:lang w:val="et-EE"/>
        </w:rPr>
        <w:t>.</w:t>
      </w:r>
      <w:r>
        <w:rPr>
          <w:rFonts w:ascii="Arial" w:hAnsi="Arial" w:cs="Arial"/>
          <w:lang w:val="et-EE"/>
        </w:rPr>
        <w:t xml:space="preserve"> </w:t>
      </w:r>
      <w:r w:rsidRPr="001600B8">
        <w:rPr>
          <w:rFonts w:ascii="Arial" w:hAnsi="Arial" w:cs="Arial"/>
          <w:lang w:val="et-EE"/>
        </w:rPr>
        <w:t xml:space="preserve">Tarbijani on planeeritud jaotuskilbist kuni hoonestusalani 0,4 kV maakaabelliin. Krundi piirile on planeeritud üks liitumiskilp. </w:t>
      </w:r>
    </w:p>
    <w:p w:rsidR="00883FA2" w:rsidRPr="00B74DB7" w:rsidRDefault="002B7AF9" w:rsidP="0019529D">
      <w:pPr>
        <w:spacing w:before="0" w:after="0" w:line="276" w:lineRule="auto"/>
        <w:jc w:val="both"/>
        <w:rPr>
          <w:rFonts w:ascii="Arial" w:hAnsi="Arial" w:cs="Arial"/>
          <w:lang w:val="et-EE"/>
        </w:rPr>
      </w:pPr>
      <w:r w:rsidRPr="001600B8">
        <w:rPr>
          <w:rFonts w:ascii="Arial" w:hAnsi="Arial" w:cs="Arial"/>
          <w:lang w:val="et-EE"/>
        </w:rPr>
        <w:t>Nii 0,4 kV maakaabelli</w:t>
      </w:r>
      <w:r>
        <w:rPr>
          <w:rFonts w:ascii="Arial" w:hAnsi="Arial" w:cs="Arial"/>
          <w:lang w:val="et-EE"/>
        </w:rPr>
        <w:t>inidele kui ka liitumiskilbile</w:t>
      </w:r>
      <w:r w:rsidRPr="001600B8">
        <w:rPr>
          <w:rFonts w:ascii="Arial" w:hAnsi="Arial" w:cs="Arial"/>
          <w:lang w:val="et-EE"/>
        </w:rPr>
        <w:t xml:space="preserve"> on määratud ser</w:t>
      </w:r>
      <w:r>
        <w:rPr>
          <w:rFonts w:ascii="Arial" w:hAnsi="Arial" w:cs="Arial"/>
          <w:lang w:val="et-EE"/>
        </w:rPr>
        <w:t>vituudi seadmise vajadusega ala</w:t>
      </w:r>
      <w:r w:rsidRPr="001600B8">
        <w:rPr>
          <w:rFonts w:ascii="Arial" w:hAnsi="Arial" w:cs="Arial"/>
          <w:lang w:val="et-EE"/>
        </w:rPr>
        <w:t xml:space="preserve">. </w:t>
      </w:r>
      <w:r>
        <w:rPr>
          <w:rFonts w:ascii="Arial" w:hAnsi="Arial" w:cs="Arial"/>
          <w:lang w:val="et-EE"/>
        </w:rPr>
        <w:t>Kilbi teenindamiseks</w:t>
      </w:r>
      <w:r w:rsidRPr="001600B8">
        <w:rPr>
          <w:rFonts w:ascii="Arial" w:hAnsi="Arial" w:cs="Arial"/>
          <w:lang w:val="et-EE"/>
        </w:rPr>
        <w:t xml:space="preserve"> peab olema vaba juurdepääs.</w:t>
      </w:r>
    </w:p>
    <w:p w:rsidR="002B7AF9" w:rsidRDefault="002B7AF9" w:rsidP="002B7AF9">
      <w:pPr>
        <w:pStyle w:val="Heading2"/>
        <w:numPr>
          <w:ilvl w:val="2"/>
          <w:numId w:val="25"/>
        </w:numPr>
        <w:tabs>
          <w:tab w:val="left" w:pos="426"/>
        </w:tabs>
        <w:spacing w:line="276" w:lineRule="auto"/>
        <w:jc w:val="both"/>
        <w:rPr>
          <w:rFonts w:ascii="Arial" w:hAnsi="Arial" w:cs="Arial"/>
          <w:color w:val="auto"/>
          <w:sz w:val="22"/>
          <w:szCs w:val="22"/>
          <w:lang w:val="et-EE"/>
        </w:rPr>
      </w:pPr>
      <w:bookmarkStart w:id="60" w:name="_Toc47019344"/>
      <w:r>
        <w:rPr>
          <w:rFonts w:ascii="Arial" w:hAnsi="Arial" w:cs="Arial"/>
          <w:color w:val="auto"/>
          <w:sz w:val="22"/>
          <w:szCs w:val="22"/>
          <w:lang w:val="et-EE"/>
        </w:rPr>
        <w:lastRenderedPageBreak/>
        <w:t>Sidevarustus</w:t>
      </w:r>
      <w:bookmarkEnd w:id="60"/>
    </w:p>
    <w:p w:rsidR="00883FA2" w:rsidRDefault="002B7AF9" w:rsidP="0019529D">
      <w:pPr>
        <w:spacing w:before="0" w:after="0" w:line="276" w:lineRule="auto"/>
        <w:jc w:val="both"/>
        <w:rPr>
          <w:rFonts w:ascii="Arial" w:hAnsi="Arial" w:cs="Arial"/>
          <w:lang w:val="et-EE"/>
        </w:rPr>
      </w:pPr>
      <w:r w:rsidRPr="001600B8">
        <w:rPr>
          <w:rFonts w:ascii="Arial" w:hAnsi="Arial" w:cs="Arial"/>
          <w:lang w:val="et-EE"/>
        </w:rPr>
        <w:t>Sidevarustus on lahendatud l</w:t>
      </w:r>
      <w:r>
        <w:rPr>
          <w:rFonts w:ascii="Arial" w:hAnsi="Arial" w:cs="Arial"/>
          <w:lang w:val="et-EE"/>
        </w:rPr>
        <w:t>ähtuvalt Telia Eesti AS poolt 16.06.2020</w:t>
      </w:r>
      <w:r w:rsidRPr="001600B8">
        <w:rPr>
          <w:rFonts w:ascii="Arial" w:hAnsi="Arial" w:cs="Arial"/>
          <w:lang w:val="et-EE"/>
        </w:rPr>
        <w:t xml:space="preserve"> väljastatud tehni</w:t>
      </w:r>
      <w:r>
        <w:rPr>
          <w:rFonts w:ascii="Arial" w:hAnsi="Arial" w:cs="Arial"/>
          <w:lang w:val="et-EE"/>
        </w:rPr>
        <w:t>listele tingimustele nr 33902511</w:t>
      </w:r>
      <w:r w:rsidRPr="001600B8">
        <w:rPr>
          <w:rFonts w:ascii="Arial" w:hAnsi="Arial" w:cs="Arial"/>
          <w:lang w:val="et-EE"/>
        </w:rPr>
        <w:t xml:space="preserve">. </w:t>
      </w:r>
      <w:r>
        <w:rPr>
          <w:rFonts w:ascii="Arial" w:hAnsi="Arial" w:cs="Arial"/>
          <w:lang w:val="et-EE"/>
        </w:rPr>
        <w:t>Planeeritaval alal on olemas sidetrass. Sidekanalisatsiooni ühinemispunktiks on</w:t>
      </w:r>
      <w:r w:rsidR="00FF405E">
        <w:rPr>
          <w:rFonts w:ascii="Arial" w:hAnsi="Arial" w:cs="Arial"/>
          <w:lang w:val="et-EE"/>
        </w:rPr>
        <w:t xml:space="preserve"> Toome tee katastriüksusel</w:t>
      </w:r>
      <w:r>
        <w:rPr>
          <w:rFonts w:ascii="Arial" w:hAnsi="Arial" w:cs="Arial"/>
          <w:lang w:val="et-EE"/>
        </w:rPr>
        <w:t xml:space="preserve"> olemasolev sidekaev nr 15399. </w:t>
      </w:r>
      <w:r w:rsidR="00FF405E">
        <w:rPr>
          <w:rFonts w:ascii="Arial" w:hAnsi="Arial" w:cs="Arial"/>
          <w:lang w:val="et-EE"/>
        </w:rPr>
        <w:t xml:space="preserve">Planeeringualal olemasolev sidekaabel tuleb vastavalt vajadusele kaitsta, tagada normatiivne sügavus ja vahekaugus ning ehitada asendusrajatis. </w:t>
      </w:r>
    </w:p>
    <w:p w:rsidR="00420712" w:rsidRDefault="00420712" w:rsidP="00420712">
      <w:pPr>
        <w:pStyle w:val="Heading2"/>
        <w:numPr>
          <w:ilvl w:val="2"/>
          <w:numId w:val="25"/>
        </w:numPr>
        <w:tabs>
          <w:tab w:val="left" w:pos="426"/>
        </w:tabs>
        <w:spacing w:line="276" w:lineRule="auto"/>
        <w:jc w:val="both"/>
        <w:rPr>
          <w:rFonts w:ascii="Arial" w:hAnsi="Arial" w:cs="Arial"/>
          <w:color w:val="auto"/>
          <w:sz w:val="22"/>
          <w:szCs w:val="22"/>
          <w:lang w:val="et-EE"/>
        </w:rPr>
      </w:pPr>
      <w:bookmarkStart w:id="61" w:name="_Toc47019345"/>
      <w:r>
        <w:rPr>
          <w:rFonts w:ascii="Arial" w:hAnsi="Arial" w:cs="Arial"/>
          <w:color w:val="auto"/>
          <w:sz w:val="22"/>
          <w:szCs w:val="22"/>
          <w:lang w:val="et-EE"/>
        </w:rPr>
        <w:t>Soojavarustus</w:t>
      </w:r>
      <w:bookmarkEnd w:id="61"/>
    </w:p>
    <w:p w:rsidR="00420712" w:rsidRPr="00420712" w:rsidRDefault="00420712" w:rsidP="0019529D">
      <w:pPr>
        <w:autoSpaceDE w:val="0"/>
        <w:autoSpaceDN w:val="0"/>
        <w:adjustRightInd w:val="0"/>
        <w:spacing w:line="276" w:lineRule="auto"/>
        <w:jc w:val="both"/>
        <w:rPr>
          <w:rFonts w:ascii="Arial" w:hAnsi="Arial" w:cs="Arial"/>
          <w:lang w:val="et-EE"/>
        </w:rPr>
      </w:pPr>
      <w:r w:rsidRPr="00420712">
        <w:rPr>
          <w:rFonts w:ascii="Arial" w:hAnsi="Arial" w:cs="Arial"/>
          <w:lang w:val="et-EE"/>
        </w:rPr>
        <w:t xml:space="preserve">Planeeritud ala soojusvarustus on lahendatud kaugkütte baasil. Krundi soojusvarustuse lahenduse aluseks on </w:t>
      </w:r>
      <w:r>
        <w:rPr>
          <w:rFonts w:ascii="Arial" w:hAnsi="Arial" w:cs="Arial"/>
          <w:lang w:val="et-EE"/>
        </w:rPr>
        <w:t>Adven Eesti AS poolt 22.06.2020</w:t>
      </w:r>
      <w:r w:rsidRPr="00420712">
        <w:rPr>
          <w:rFonts w:ascii="Arial" w:hAnsi="Arial" w:cs="Arial"/>
          <w:lang w:val="et-EE"/>
        </w:rPr>
        <w:t xml:space="preserve"> väljastatud tehnilised tingimused nr </w:t>
      </w:r>
      <w:r>
        <w:rPr>
          <w:rFonts w:ascii="Arial" w:hAnsi="Arial" w:cs="Arial"/>
          <w:lang w:val="et-EE"/>
        </w:rPr>
        <w:t>DP 92-20</w:t>
      </w:r>
      <w:r w:rsidRPr="00420712">
        <w:rPr>
          <w:rFonts w:ascii="Arial" w:hAnsi="Arial" w:cs="Arial"/>
          <w:lang w:val="et-EE"/>
        </w:rPr>
        <w:t xml:space="preserve">. Lisaks on lähtutud nende poolt koostatud soojustorustiku põhimõttelisest skeemist.  </w:t>
      </w:r>
    </w:p>
    <w:p w:rsidR="00420712" w:rsidRDefault="00420712" w:rsidP="0019529D">
      <w:pPr>
        <w:spacing w:line="276" w:lineRule="auto"/>
        <w:jc w:val="both"/>
        <w:rPr>
          <w:rFonts w:ascii="Arial" w:hAnsi="Arial" w:cs="Arial"/>
          <w:lang w:val="et-EE"/>
        </w:rPr>
      </w:pPr>
      <w:r>
        <w:rPr>
          <w:rFonts w:ascii="Arial" w:hAnsi="Arial" w:cs="Arial"/>
          <w:lang w:val="et-EE"/>
        </w:rPr>
        <w:t xml:space="preserve">Planeeringualal asub olemasolev kaugkütte toru ning planeeritava krundi pos nr 1 keskossa on planeeritud ühinemine kaugküttevõrguga. Liitumispunkt on planeeritud kahe meetri kaugusele </w:t>
      </w:r>
      <w:r w:rsidR="00212523">
        <w:rPr>
          <w:rFonts w:ascii="Arial" w:hAnsi="Arial" w:cs="Arial"/>
          <w:lang w:val="et-EE"/>
        </w:rPr>
        <w:t>t</w:t>
      </w:r>
      <w:r>
        <w:rPr>
          <w:rFonts w:ascii="Arial" w:hAnsi="Arial" w:cs="Arial"/>
          <w:lang w:val="et-EE"/>
        </w:rPr>
        <w:t>arbimiskoha</w:t>
      </w:r>
      <w:r w:rsidR="00212523">
        <w:rPr>
          <w:rFonts w:ascii="Arial" w:hAnsi="Arial" w:cs="Arial"/>
          <w:lang w:val="et-EE"/>
        </w:rPr>
        <w:t xml:space="preserve"> välisseina välispinnast. Joonisele AS-05 Tehnovõrkude koondplaan on märgitud põhimõtteline soojussõlme asukoht. </w:t>
      </w:r>
    </w:p>
    <w:p w:rsidR="00773E0B" w:rsidRPr="00D60276" w:rsidRDefault="00773E0B" w:rsidP="00420712">
      <w:pPr>
        <w:pStyle w:val="Heading2"/>
        <w:numPr>
          <w:ilvl w:val="1"/>
          <w:numId w:val="25"/>
        </w:numPr>
        <w:tabs>
          <w:tab w:val="left" w:pos="426"/>
        </w:tabs>
        <w:spacing w:line="276" w:lineRule="auto"/>
        <w:ind w:left="550" w:hanging="550"/>
        <w:jc w:val="both"/>
        <w:rPr>
          <w:rFonts w:ascii="Arial" w:hAnsi="Arial" w:cs="Arial"/>
          <w:color w:val="auto"/>
          <w:sz w:val="22"/>
          <w:szCs w:val="22"/>
          <w:lang w:val="et-EE"/>
        </w:rPr>
      </w:pPr>
      <w:bookmarkStart w:id="62" w:name="_Toc47019346"/>
      <w:r>
        <w:rPr>
          <w:rFonts w:ascii="Arial" w:hAnsi="Arial" w:cs="Arial"/>
          <w:color w:val="auto"/>
          <w:sz w:val="22"/>
          <w:szCs w:val="22"/>
          <w:lang w:val="et-EE"/>
        </w:rPr>
        <w:t>Meetmed ku</w:t>
      </w:r>
      <w:r w:rsidR="00F37BD1">
        <w:rPr>
          <w:rFonts w:ascii="Arial" w:hAnsi="Arial" w:cs="Arial"/>
          <w:color w:val="auto"/>
          <w:sz w:val="22"/>
          <w:szCs w:val="22"/>
          <w:lang w:val="et-EE"/>
        </w:rPr>
        <w:t>r</w:t>
      </w:r>
      <w:r>
        <w:rPr>
          <w:rFonts w:ascii="Arial" w:hAnsi="Arial" w:cs="Arial"/>
          <w:color w:val="auto"/>
          <w:sz w:val="22"/>
          <w:szCs w:val="22"/>
          <w:lang w:val="et-EE"/>
        </w:rPr>
        <w:t>itegevuse ennetamiseks</w:t>
      </w:r>
      <w:bookmarkEnd w:id="62"/>
    </w:p>
    <w:p w:rsidR="00773E0B" w:rsidRPr="00B711F9" w:rsidRDefault="00773E0B" w:rsidP="0019529D">
      <w:pPr>
        <w:spacing w:line="276" w:lineRule="auto"/>
        <w:jc w:val="both"/>
        <w:rPr>
          <w:rFonts w:ascii="Arial" w:hAnsi="Arial" w:cs="Arial"/>
          <w:lang w:val="et-EE"/>
        </w:rPr>
      </w:pPr>
      <w:r w:rsidRPr="00B711F9">
        <w:rPr>
          <w:rFonts w:ascii="Arial" w:hAnsi="Arial" w:cs="Arial"/>
          <w:lang w:val="et-EE"/>
        </w:rPr>
        <w:t>Planeeritaval maa-alal arvestada vajalike meetmetega kuritegevuse ennetamiseks juhindudes dokumendist EVS 809-1:2002 „Kuritegevuse ennetamine. Linnaplaneerimine ja arhitektuur“ osa 1: Linnaplaneerimine. Planeeritaval alal on planeerimise ja strateegiate rakendamine võimalik teatud piires, rakendatavad võimalused on järgmised:</w:t>
      </w:r>
    </w:p>
    <w:p w:rsidR="00773E0B" w:rsidRPr="00B711F9"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nähtavus</w:t>
      </w:r>
    </w:p>
    <w:p w:rsidR="00773E0B" w:rsidRPr="00B711F9"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juurdepääsuvõimalus</w:t>
      </w:r>
    </w:p>
    <w:p w:rsidR="00773E0B" w:rsidRPr="00B711F9"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territoriaalsus</w:t>
      </w:r>
    </w:p>
    <w:p w:rsidR="00773E0B" w:rsidRPr="00B711F9"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vastupidavus</w:t>
      </w:r>
    </w:p>
    <w:p w:rsidR="00773E0B" w:rsidRPr="00AA5801"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valgustatus</w:t>
      </w:r>
    </w:p>
    <w:p w:rsidR="00773E0B" w:rsidRPr="00B711F9" w:rsidRDefault="00773E0B" w:rsidP="0019529D">
      <w:pPr>
        <w:spacing w:line="276" w:lineRule="auto"/>
        <w:jc w:val="both"/>
        <w:rPr>
          <w:rFonts w:ascii="Arial" w:hAnsi="Arial" w:cs="Arial"/>
          <w:lang w:val="et-EE"/>
        </w:rPr>
      </w:pPr>
      <w:r w:rsidRPr="00B711F9">
        <w:rPr>
          <w:rFonts w:ascii="Arial" w:hAnsi="Arial" w:cs="Arial"/>
          <w:lang w:val="et-EE"/>
        </w:rPr>
        <w:t>Käesolev planeering soovitab:</w:t>
      </w:r>
    </w:p>
    <w:p w:rsidR="00773E0B" w:rsidRPr="00B711F9"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kinnistu valgustada ja heakorrastada</w:t>
      </w:r>
    </w:p>
    <w:p w:rsidR="00773E0B" w:rsidRPr="00B711F9"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tagada hea nähtavus</w:t>
      </w:r>
    </w:p>
    <w:p w:rsidR="00FE4D40" w:rsidRPr="0019529D" w:rsidRDefault="00773E0B" w:rsidP="0019529D">
      <w:pPr>
        <w:numPr>
          <w:ilvl w:val="0"/>
          <w:numId w:val="19"/>
        </w:numPr>
        <w:suppressAutoHyphens/>
        <w:spacing w:before="0" w:after="0" w:line="276" w:lineRule="auto"/>
        <w:jc w:val="both"/>
        <w:rPr>
          <w:rFonts w:ascii="Arial" w:hAnsi="Arial" w:cs="Arial"/>
          <w:lang w:val="et-EE"/>
        </w:rPr>
      </w:pPr>
      <w:r w:rsidRPr="00B711F9">
        <w:rPr>
          <w:rFonts w:ascii="Arial" w:hAnsi="Arial" w:cs="Arial"/>
          <w:lang w:val="et-EE"/>
        </w:rPr>
        <w:t>kasutada vastupidavaid materjale</w:t>
      </w:r>
    </w:p>
    <w:p w:rsidR="00FE4D40" w:rsidRPr="00CA160F" w:rsidRDefault="00FE4D40" w:rsidP="00420712">
      <w:pPr>
        <w:pStyle w:val="Heading2"/>
        <w:numPr>
          <w:ilvl w:val="1"/>
          <w:numId w:val="25"/>
        </w:numPr>
        <w:tabs>
          <w:tab w:val="left" w:pos="426"/>
        </w:tabs>
        <w:jc w:val="both"/>
        <w:rPr>
          <w:rFonts w:ascii="Arial" w:hAnsi="Arial" w:cs="Arial"/>
          <w:color w:val="auto"/>
          <w:sz w:val="22"/>
          <w:szCs w:val="22"/>
          <w:lang w:val="et-EE"/>
        </w:rPr>
      </w:pPr>
      <w:bookmarkStart w:id="63" w:name="_Toc47019347"/>
      <w:r>
        <w:rPr>
          <w:rFonts w:ascii="Arial" w:hAnsi="Arial" w:cs="Arial"/>
          <w:color w:val="auto"/>
          <w:sz w:val="22"/>
          <w:szCs w:val="22"/>
          <w:lang w:val="et-EE"/>
        </w:rPr>
        <w:t>Planeeringuala tehnilised näitajad</w:t>
      </w:r>
      <w:bookmarkEnd w:id="63"/>
    </w:p>
    <w:p w:rsidR="00FE4D40" w:rsidRPr="00FE4D40" w:rsidRDefault="00FE4D40" w:rsidP="00FE4D40">
      <w:pPr>
        <w:spacing w:before="0" w:after="0" w:line="276" w:lineRule="auto"/>
        <w:jc w:val="both"/>
        <w:rPr>
          <w:rFonts w:ascii="Arial" w:hAnsi="Arial" w:cs="Arial"/>
          <w:lang w:val="et-EE"/>
        </w:rPr>
      </w:pPr>
    </w:p>
    <w:p w:rsidR="00FE4D40" w:rsidRP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 xml:space="preserve">Planeeritava ala suurus       </w:t>
      </w:r>
      <w:r w:rsidR="00C45CFD">
        <w:rPr>
          <w:rFonts w:ascii="Arial" w:hAnsi="Arial" w:cs="Arial"/>
          <w:color w:val="000000"/>
          <w:lang w:val="et-EE"/>
        </w:rPr>
        <w:t xml:space="preserve">                            0,66</w:t>
      </w:r>
      <w:r w:rsidRPr="00FE4D40">
        <w:rPr>
          <w:rFonts w:ascii="Arial" w:hAnsi="Arial" w:cs="Arial"/>
          <w:color w:val="000000"/>
          <w:lang w:val="et-EE"/>
        </w:rPr>
        <w:t xml:space="preserve"> ha</w:t>
      </w:r>
    </w:p>
    <w:p w:rsidR="00FE4D40" w:rsidRP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 xml:space="preserve">Kavandatud kruntide arv   </w:t>
      </w:r>
      <w:r w:rsidR="002D72E0">
        <w:rPr>
          <w:rFonts w:ascii="Arial" w:hAnsi="Arial" w:cs="Arial"/>
          <w:color w:val="000000"/>
          <w:lang w:val="et-EE"/>
        </w:rPr>
        <w:t xml:space="preserve">                              1</w:t>
      </w:r>
      <w:r w:rsidRPr="00FE4D40">
        <w:rPr>
          <w:rFonts w:ascii="Arial" w:hAnsi="Arial" w:cs="Arial"/>
          <w:color w:val="000000"/>
          <w:lang w:val="et-EE"/>
        </w:rPr>
        <w:t xml:space="preserve">                                                                 </w:t>
      </w:r>
    </w:p>
    <w:p w:rsidR="00FE4D40" w:rsidRP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Krunditava ala maa bilanss:</w:t>
      </w:r>
    </w:p>
    <w:p w:rsid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 xml:space="preserve">                              äri-</w:t>
      </w:r>
      <w:r w:rsidR="00C45CFD">
        <w:rPr>
          <w:rFonts w:ascii="Arial" w:hAnsi="Arial" w:cs="Arial"/>
          <w:color w:val="000000"/>
          <w:lang w:val="et-EE"/>
        </w:rPr>
        <w:t xml:space="preserve"> ja elamu</w:t>
      </w:r>
      <w:r w:rsidR="00584558">
        <w:rPr>
          <w:rFonts w:ascii="Arial" w:hAnsi="Arial" w:cs="Arial"/>
          <w:color w:val="000000"/>
          <w:lang w:val="et-EE"/>
        </w:rPr>
        <w:t>maa                4779</w:t>
      </w:r>
      <w:r w:rsidR="002D72E0">
        <w:rPr>
          <w:rFonts w:ascii="Arial" w:hAnsi="Arial" w:cs="Arial"/>
          <w:color w:val="000000"/>
          <w:lang w:val="et-EE"/>
        </w:rPr>
        <w:t xml:space="preserve"> m²    100</w:t>
      </w:r>
      <w:r w:rsidRPr="00FE4D40">
        <w:rPr>
          <w:rFonts w:ascii="Arial" w:hAnsi="Arial" w:cs="Arial"/>
          <w:color w:val="000000"/>
          <w:lang w:val="et-EE"/>
        </w:rPr>
        <w:t xml:space="preserve"> %</w:t>
      </w:r>
    </w:p>
    <w:p w:rsidR="00C45CFD" w:rsidRPr="00FE4D40" w:rsidRDefault="00C45CFD" w:rsidP="00FE4D40">
      <w:pPr>
        <w:autoSpaceDE w:val="0"/>
        <w:autoSpaceDN w:val="0"/>
        <w:adjustRightInd w:val="0"/>
        <w:spacing w:before="0" w:after="0"/>
        <w:rPr>
          <w:rFonts w:ascii="Arial" w:hAnsi="Arial" w:cs="Arial"/>
          <w:color w:val="000000"/>
          <w:lang w:val="et-EE"/>
        </w:rPr>
      </w:pPr>
      <w:r w:rsidRPr="00C45CFD">
        <w:rPr>
          <w:rFonts w:ascii="Arial" w:hAnsi="Arial" w:cs="Arial"/>
          <w:color w:val="000000"/>
          <w:lang w:val="et-EE"/>
        </w:rPr>
        <w:t xml:space="preserve">           </w:t>
      </w:r>
      <w:r>
        <w:rPr>
          <w:rFonts w:ascii="Arial" w:hAnsi="Arial" w:cs="Arial"/>
          <w:color w:val="000000"/>
          <w:lang w:val="et-EE"/>
        </w:rPr>
        <w:t xml:space="preserve">                   </w:t>
      </w:r>
    </w:p>
    <w:p w:rsidR="00FE4D40" w:rsidRP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 xml:space="preserve">                             </w:t>
      </w:r>
    </w:p>
    <w:p w:rsidR="00FE4D40" w:rsidRP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 xml:space="preserve">Täisehituse %                   </w:t>
      </w:r>
      <w:r>
        <w:rPr>
          <w:rFonts w:ascii="Arial" w:hAnsi="Arial" w:cs="Arial"/>
          <w:color w:val="000000"/>
          <w:lang w:val="et-EE"/>
        </w:rPr>
        <w:t xml:space="preserve">                              </w:t>
      </w:r>
      <w:r w:rsidRPr="00FE4D40">
        <w:rPr>
          <w:rFonts w:ascii="Arial" w:hAnsi="Arial" w:cs="Arial"/>
          <w:color w:val="000000"/>
          <w:lang w:val="et-EE"/>
        </w:rPr>
        <w:t xml:space="preserve"> 35%</w:t>
      </w:r>
    </w:p>
    <w:p w:rsidR="00FE4D40" w:rsidRPr="00FE4D40" w:rsidRDefault="00FE4D40" w:rsidP="00FE4D40">
      <w:pPr>
        <w:autoSpaceDE w:val="0"/>
        <w:autoSpaceDN w:val="0"/>
        <w:adjustRightInd w:val="0"/>
        <w:spacing w:before="0" w:after="0"/>
        <w:rPr>
          <w:rFonts w:ascii="Arial" w:hAnsi="Arial" w:cs="Arial"/>
          <w:color w:val="000000"/>
          <w:lang w:val="et-EE"/>
        </w:rPr>
      </w:pPr>
      <w:r w:rsidRPr="00FE4D40">
        <w:rPr>
          <w:rFonts w:ascii="Arial" w:hAnsi="Arial" w:cs="Arial"/>
          <w:color w:val="000000"/>
          <w:lang w:val="et-EE"/>
        </w:rPr>
        <w:t xml:space="preserve">Korruselisus                      </w:t>
      </w:r>
      <w:r>
        <w:rPr>
          <w:rFonts w:ascii="Arial" w:hAnsi="Arial" w:cs="Arial"/>
          <w:color w:val="000000"/>
          <w:lang w:val="et-EE"/>
        </w:rPr>
        <w:t xml:space="preserve">                               </w:t>
      </w:r>
      <w:r w:rsidRPr="00FE4D40">
        <w:rPr>
          <w:rFonts w:ascii="Arial" w:hAnsi="Arial" w:cs="Arial"/>
          <w:color w:val="000000"/>
          <w:lang w:val="et-EE"/>
        </w:rPr>
        <w:t xml:space="preserve">8         </w:t>
      </w:r>
    </w:p>
    <w:p w:rsidR="00C45CFD" w:rsidRDefault="00FE4D40" w:rsidP="00FE4D40">
      <w:pPr>
        <w:spacing w:before="0" w:after="0" w:line="276" w:lineRule="auto"/>
        <w:jc w:val="both"/>
        <w:rPr>
          <w:rFonts w:ascii="Arial" w:hAnsi="Arial" w:cs="Arial"/>
          <w:color w:val="000000"/>
          <w:lang w:val="et-EE"/>
        </w:rPr>
      </w:pPr>
      <w:r w:rsidRPr="00FE4D40">
        <w:rPr>
          <w:rFonts w:ascii="Arial" w:hAnsi="Arial" w:cs="Arial"/>
          <w:color w:val="000000"/>
          <w:lang w:val="et-EE"/>
        </w:rPr>
        <w:t xml:space="preserve">Plan. parkimiskohtade arv:                             </w:t>
      </w:r>
      <w:r>
        <w:rPr>
          <w:rFonts w:ascii="Arial" w:hAnsi="Arial" w:cs="Arial"/>
          <w:color w:val="000000"/>
          <w:lang w:val="et-EE"/>
        </w:rPr>
        <w:t xml:space="preserve"> </w:t>
      </w:r>
      <w:r w:rsidR="002D72E0">
        <w:rPr>
          <w:rFonts w:ascii="Arial" w:hAnsi="Arial" w:cs="Arial"/>
          <w:color w:val="000000"/>
          <w:lang w:val="et-EE"/>
        </w:rPr>
        <w:t>138</w:t>
      </w:r>
    </w:p>
    <w:p w:rsidR="0019529D" w:rsidRPr="0019529D" w:rsidRDefault="00C45CFD" w:rsidP="0019529D">
      <w:pPr>
        <w:spacing w:before="0" w:after="0" w:line="276" w:lineRule="auto"/>
        <w:jc w:val="both"/>
        <w:rPr>
          <w:rFonts w:ascii="Arial" w:hAnsi="Arial" w:cs="Arial"/>
          <w:lang w:val="et-EE"/>
        </w:rPr>
      </w:pPr>
      <w:r>
        <w:rPr>
          <w:rFonts w:ascii="Arial" w:hAnsi="Arial" w:cs="Arial"/>
          <w:color w:val="000000"/>
          <w:lang w:val="et-EE"/>
        </w:rPr>
        <w:t xml:space="preserve">Haljastus                             </w:t>
      </w:r>
      <w:r w:rsidR="00B46E31">
        <w:rPr>
          <w:rFonts w:ascii="Arial" w:hAnsi="Arial" w:cs="Arial"/>
          <w:color w:val="000000"/>
          <w:lang w:val="et-EE"/>
        </w:rPr>
        <w:t xml:space="preserve">                             23</w:t>
      </w:r>
      <w:r>
        <w:rPr>
          <w:rFonts w:ascii="Arial" w:hAnsi="Arial" w:cs="Arial"/>
          <w:color w:val="000000"/>
          <w:lang w:val="et-EE"/>
        </w:rPr>
        <w:t>%</w:t>
      </w:r>
      <w:r w:rsidR="00B46E31">
        <w:rPr>
          <w:rFonts w:ascii="Arial" w:hAnsi="Arial" w:cs="Arial"/>
          <w:color w:val="000000"/>
          <w:lang w:val="et-EE"/>
        </w:rPr>
        <w:t xml:space="preserve"> (koos murukiviga)</w:t>
      </w:r>
    </w:p>
    <w:p w:rsidR="0019529D" w:rsidRDefault="0019529D" w:rsidP="0019529D">
      <w:pPr>
        <w:pStyle w:val="Heading1"/>
        <w:numPr>
          <w:ilvl w:val="0"/>
          <w:numId w:val="25"/>
        </w:numPr>
      </w:pPr>
      <w:bookmarkStart w:id="64" w:name="_Toc47019348"/>
      <w:r w:rsidRPr="00CA160F">
        <w:lastRenderedPageBreak/>
        <w:t>P</w:t>
      </w:r>
      <w:r>
        <w:t>LANEERINGU ELLUVIIMISE KAVA</w:t>
      </w:r>
      <w:bookmarkEnd w:id="64"/>
    </w:p>
    <w:p w:rsidR="0019529D" w:rsidRPr="0019529D" w:rsidRDefault="0019529D" w:rsidP="0019529D">
      <w:pPr>
        <w:rPr>
          <w:lang w:val="et-EE"/>
        </w:rPr>
      </w:pPr>
    </w:p>
    <w:p w:rsidR="0019529D" w:rsidRPr="0019529D" w:rsidRDefault="0019529D" w:rsidP="0019529D">
      <w:pPr>
        <w:numPr>
          <w:ilvl w:val="0"/>
          <w:numId w:val="30"/>
        </w:numPr>
        <w:suppressAutoHyphens/>
        <w:spacing w:before="0" w:after="0" w:line="276" w:lineRule="auto"/>
        <w:jc w:val="both"/>
        <w:rPr>
          <w:rFonts w:ascii="Arial" w:hAnsi="Arial" w:cs="Arial"/>
          <w:lang w:val="et-EE"/>
        </w:rPr>
      </w:pPr>
      <w:r w:rsidRPr="0019529D">
        <w:rPr>
          <w:rFonts w:ascii="Arial" w:hAnsi="Arial" w:cs="Arial"/>
          <w:lang w:val="et-EE"/>
        </w:rPr>
        <w:t xml:space="preserve">Detailplaneeringuga </w:t>
      </w:r>
      <w:r w:rsidRPr="0019529D">
        <w:rPr>
          <w:rFonts w:ascii="Arial" w:hAnsi="Arial" w:cs="Arial"/>
          <w:color w:val="333333"/>
          <w:shd w:val="clear" w:color="auto" w:fill="FFFFFF"/>
          <w:lang w:val="et-EE"/>
        </w:rPr>
        <w:t>järgsete katastriüksuste moodustamine</w:t>
      </w:r>
      <w:r w:rsidRPr="0019529D">
        <w:rPr>
          <w:rFonts w:ascii="Arial" w:hAnsi="Arial" w:cs="Arial"/>
          <w:lang w:val="et-EE"/>
        </w:rPr>
        <w:t>;</w:t>
      </w:r>
    </w:p>
    <w:p w:rsidR="0019529D" w:rsidRPr="0019529D" w:rsidRDefault="0019529D" w:rsidP="0019529D">
      <w:pPr>
        <w:numPr>
          <w:ilvl w:val="0"/>
          <w:numId w:val="30"/>
        </w:numPr>
        <w:suppressAutoHyphens/>
        <w:spacing w:before="0" w:after="0" w:line="276" w:lineRule="auto"/>
        <w:jc w:val="both"/>
        <w:rPr>
          <w:rFonts w:ascii="Arial" w:hAnsi="Arial" w:cs="Arial"/>
          <w:lang w:val="et-EE"/>
        </w:rPr>
      </w:pPr>
      <w:r w:rsidRPr="0019529D">
        <w:rPr>
          <w:rFonts w:ascii="Arial" w:hAnsi="Arial" w:cs="Arial"/>
          <w:lang w:val="et-EE"/>
        </w:rPr>
        <w:t>seada vajalikud servituudid;</w:t>
      </w:r>
    </w:p>
    <w:p w:rsidR="0019529D" w:rsidRPr="0019529D" w:rsidRDefault="0019529D" w:rsidP="0019529D">
      <w:pPr>
        <w:numPr>
          <w:ilvl w:val="0"/>
          <w:numId w:val="30"/>
        </w:numPr>
        <w:suppressAutoHyphens/>
        <w:spacing w:before="0" w:after="0" w:line="276" w:lineRule="auto"/>
        <w:jc w:val="both"/>
        <w:rPr>
          <w:rFonts w:ascii="Arial" w:hAnsi="Arial" w:cs="Arial"/>
          <w:lang w:val="et-EE"/>
        </w:rPr>
      </w:pPr>
      <w:r w:rsidRPr="0019529D">
        <w:rPr>
          <w:rFonts w:ascii="Arial" w:hAnsi="Arial" w:cs="Arial"/>
          <w:lang w:val="et-EE"/>
        </w:rPr>
        <w:t>tehnovõrkude, rajatiste ja teede tehniliste tingimuste väljastamine ja nende projekteerimise alustamine koos vajalike kaasnevate lisauuringute teostamisega;</w:t>
      </w:r>
    </w:p>
    <w:p w:rsidR="0019529D" w:rsidRPr="0019529D" w:rsidRDefault="0019529D" w:rsidP="0019529D">
      <w:pPr>
        <w:numPr>
          <w:ilvl w:val="0"/>
          <w:numId w:val="30"/>
        </w:numPr>
        <w:suppressAutoHyphens/>
        <w:spacing w:before="0" w:after="0" w:line="276" w:lineRule="auto"/>
        <w:jc w:val="both"/>
        <w:rPr>
          <w:rFonts w:ascii="Arial" w:hAnsi="Arial" w:cs="Arial"/>
          <w:lang w:val="et-EE"/>
        </w:rPr>
      </w:pPr>
      <w:r w:rsidRPr="0019529D">
        <w:rPr>
          <w:rFonts w:ascii="Arial" w:hAnsi="Arial" w:cs="Arial"/>
          <w:lang w:val="et-EE"/>
        </w:rPr>
        <w:t xml:space="preserve">ühisveevärgi ja -kanalisatsioonivõrkude ulatumisel planeeringualalt välja, sõlmida nende projekteerimise etapis eraomandis asuvate kinnistute omanikega notariaalsed maakasutuskokkulepped  isikliku kasutusõiguse vormis, vastavalt õigusaktidele, kusjuures kasutajaks peab lepingutes olema märgitud </w:t>
      </w:r>
      <w:r>
        <w:rPr>
          <w:rFonts w:ascii="Arial" w:hAnsi="Arial" w:cs="Arial"/>
          <w:lang w:val="et-EE"/>
        </w:rPr>
        <w:t>Loo Vesi OÜ</w:t>
      </w:r>
      <w:r w:rsidRPr="0019529D">
        <w:rPr>
          <w:rFonts w:ascii="Arial" w:hAnsi="Arial" w:cs="Arial"/>
          <w:lang w:val="et-EE"/>
        </w:rPr>
        <w:t xml:space="preserve">; </w:t>
      </w:r>
    </w:p>
    <w:p w:rsidR="0019529D" w:rsidRPr="0019529D" w:rsidRDefault="0019529D" w:rsidP="0019529D">
      <w:pPr>
        <w:numPr>
          <w:ilvl w:val="0"/>
          <w:numId w:val="30"/>
        </w:numPr>
        <w:suppressAutoHyphens/>
        <w:spacing w:before="0" w:after="0" w:line="276" w:lineRule="auto"/>
        <w:jc w:val="both"/>
        <w:rPr>
          <w:rFonts w:ascii="Arial" w:hAnsi="Arial" w:cs="Arial"/>
          <w:lang w:val="et-EE"/>
        </w:rPr>
      </w:pPr>
      <w:r w:rsidRPr="0019529D">
        <w:rPr>
          <w:rFonts w:ascii="Arial" w:hAnsi="Arial" w:cs="Arial"/>
          <w:lang w:val="et-EE"/>
        </w:rPr>
        <w:t xml:space="preserve">ehituslubade väljastamine </w:t>
      </w:r>
      <w:r>
        <w:rPr>
          <w:rFonts w:ascii="Arial" w:hAnsi="Arial" w:cs="Arial"/>
          <w:lang w:val="et-EE"/>
        </w:rPr>
        <w:t>Jõelähtme</w:t>
      </w:r>
      <w:r w:rsidRPr="0019529D">
        <w:rPr>
          <w:rFonts w:ascii="Arial" w:hAnsi="Arial" w:cs="Arial"/>
          <w:lang w:val="et-EE"/>
        </w:rPr>
        <w:t xml:space="preserve"> Vallavalitsuse poolt tehnovõrkude, rajatiste ja teede ehitamiseks;</w:t>
      </w:r>
    </w:p>
    <w:p w:rsidR="0019529D" w:rsidRPr="0019529D" w:rsidRDefault="0019529D" w:rsidP="0019529D">
      <w:pPr>
        <w:numPr>
          <w:ilvl w:val="0"/>
          <w:numId w:val="30"/>
        </w:numPr>
        <w:suppressAutoHyphens/>
        <w:spacing w:before="0" w:after="0" w:line="276" w:lineRule="auto"/>
        <w:jc w:val="both"/>
        <w:rPr>
          <w:rFonts w:ascii="Arial" w:hAnsi="Arial" w:cs="Arial"/>
          <w:lang w:val="et-EE"/>
        </w:rPr>
      </w:pPr>
      <w:r w:rsidRPr="0019529D">
        <w:rPr>
          <w:rFonts w:ascii="Arial" w:hAnsi="Arial" w:cs="Arial"/>
          <w:lang w:val="et-EE"/>
        </w:rPr>
        <w:t>planeeritava ala infrastruktuuri projekteerimine ning väljaehitamine, sh teede, tänavavalgustuse, tehnovõrkude kuni eesvooluni koos planeeringuala teenindava alaga toimub arendaja kulul;</w:t>
      </w:r>
    </w:p>
    <w:p w:rsidR="0019529D" w:rsidRPr="0019529D" w:rsidRDefault="0019529D" w:rsidP="0019529D">
      <w:pPr>
        <w:numPr>
          <w:ilvl w:val="0"/>
          <w:numId w:val="30"/>
        </w:numPr>
        <w:suppressAutoHyphens/>
        <w:spacing w:before="0" w:after="0" w:line="276" w:lineRule="auto"/>
        <w:jc w:val="both"/>
        <w:rPr>
          <w:lang w:val="et-EE"/>
        </w:rPr>
      </w:pPr>
      <w:r w:rsidRPr="0019529D">
        <w:rPr>
          <w:rFonts w:ascii="Arial" w:hAnsi="Arial" w:cs="Arial"/>
          <w:lang w:val="et-EE"/>
        </w:rPr>
        <w:t>uute planeeritud tehnovõrkude ja teede ehitamise lõpetamine (võrgu valdajate poolt kuni liitumispunktideni) ja vastavate kasutuslubade väljastamine. Arendusega seotud liikluslahendused tuleb rajada enne planeeringualale vastavas arendusetapis hoonete ehituslubade väljastamist.</w:t>
      </w:r>
    </w:p>
    <w:p w:rsidR="00FE4D40" w:rsidRDefault="00FE4D40" w:rsidP="00E926CD">
      <w:pPr>
        <w:autoSpaceDE w:val="0"/>
        <w:autoSpaceDN w:val="0"/>
        <w:adjustRightInd w:val="0"/>
        <w:spacing w:before="0" w:after="0" w:line="276" w:lineRule="auto"/>
        <w:rPr>
          <w:rFonts w:ascii="Arial" w:eastAsia="@Arial Unicode MS" w:hAnsi="Arial" w:cs="Arial"/>
          <w:lang w:val="et-EE"/>
        </w:rPr>
      </w:pPr>
    </w:p>
    <w:p w:rsidR="00773E0B" w:rsidRPr="00B432B1" w:rsidRDefault="00773E0B" w:rsidP="00E926CD">
      <w:pPr>
        <w:autoSpaceDE w:val="0"/>
        <w:autoSpaceDN w:val="0"/>
        <w:adjustRightInd w:val="0"/>
        <w:spacing w:before="0" w:after="0" w:line="276" w:lineRule="auto"/>
        <w:rPr>
          <w:rFonts w:ascii="Arial" w:eastAsia="@Arial Unicode MS" w:hAnsi="Arial" w:cs="Arial"/>
          <w:lang w:val="et-EE"/>
        </w:rPr>
      </w:pPr>
      <w:r w:rsidRPr="007B4EBD">
        <w:rPr>
          <w:rFonts w:ascii="Arial" w:eastAsia="@Arial Unicode MS" w:hAnsi="Arial" w:cs="Arial"/>
          <w:lang w:val="et-EE"/>
        </w:rPr>
        <w:t>Seletuskirja koostas:</w:t>
      </w:r>
      <w:r>
        <w:rPr>
          <w:rFonts w:ascii="Arial" w:eastAsia="@Arial Unicode MS" w:hAnsi="Arial" w:cs="Arial"/>
          <w:lang w:val="et-EE"/>
        </w:rPr>
        <w:tab/>
      </w:r>
      <w:proofErr w:type="spellStart"/>
      <w:r>
        <w:rPr>
          <w:rFonts w:ascii="Arial" w:eastAsia="@Arial Unicode MS" w:hAnsi="Arial" w:cs="Arial"/>
          <w:lang w:val="en-GB"/>
        </w:rPr>
        <w:t>Keia</w:t>
      </w:r>
      <w:proofErr w:type="spellEnd"/>
      <w:r>
        <w:rPr>
          <w:rFonts w:ascii="Arial" w:eastAsia="@Arial Unicode MS" w:hAnsi="Arial" w:cs="Arial"/>
          <w:lang w:val="en-GB"/>
        </w:rPr>
        <w:t xml:space="preserve"> </w:t>
      </w:r>
      <w:proofErr w:type="spellStart"/>
      <w:r>
        <w:rPr>
          <w:rFonts w:ascii="Arial" w:eastAsia="@Arial Unicode MS" w:hAnsi="Arial" w:cs="Arial"/>
          <w:lang w:val="en-GB"/>
        </w:rPr>
        <w:t>Kuus</w:t>
      </w:r>
      <w:proofErr w:type="spellEnd"/>
      <w:r>
        <w:rPr>
          <w:rFonts w:ascii="Arial" w:eastAsia="@Arial Unicode MS" w:hAnsi="Arial" w:cs="Arial"/>
          <w:lang w:val="en-GB"/>
        </w:rPr>
        <w:t xml:space="preserve">, </w:t>
      </w:r>
      <w:proofErr w:type="spellStart"/>
      <w:r>
        <w:rPr>
          <w:rFonts w:ascii="Arial" w:eastAsia="@Arial Unicode MS" w:hAnsi="Arial" w:cs="Arial"/>
          <w:lang w:val="en-GB"/>
        </w:rPr>
        <w:t>tehnik</w:t>
      </w:r>
      <w:proofErr w:type="spellEnd"/>
    </w:p>
    <w:p w:rsidR="00773E0B" w:rsidRPr="00AF2544" w:rsidRDefault="00B040C6" w:rsidP="00E926CD">
      <w:pPr>
        <w:autoSpaceDE w:val="0"/>
        <w:autoSpaceDN w:val="0"/>
        <w:adjustRightInd w:val="0"/>
        <w:spacing w:before="0" w:after="0" w:line="276" w:lineRule="auto"/>
        <w:ind w:left="1440" w:firstLine="720"/>
        <w:rPr>
          <w:rFonts w:ascii="Arial" w:eastAsia="@Arial Unicode MS" w:hAnsi="Arial" w:cs="Arial"/>
          <w:lang w:val="en-GB"/>
        </w:rPr>
      </w:pPr>
      <w:r>
        <w:rPr>
          <w:rFonts w:ascii="Arial" w:eastAsia="@Arial Unicode MS" w:hAnsi="Arial" w:cs="Arial"/>
          <w:lang w:val="en-GB"/>
        </w:rPr>
        <w:t>29.09</w:t>
      </w:r>
      <w:r w:rsidR="00D60276">
        <w:rPr>
          <w:rFonts w:ascii="Arial" w:eastAsia="@Arial Unicode MS" w:hAnsi="Arial" w:cs="Arial"/>
          <w:lang w:val="en-GB"/>
        </w:rPr>
        <w:t>.2020</w:t>
      </w:r>
      <w:bookmarkStart w:id="65" w:name="_GoBack"/>
      <w:bookmarkEnd w:id="65"/>
    </w:p>
    <w:p w:rsidR="00E81250" w:rsidRPr="00CA160F" w:rsidRDefault="00E81250" w:rsidP="00E926CD">
      <w:pPr>
        <w:spacing w:before="0" w:after="0" w:line="276" w:lineRule="auto"/>
        <w:jc w:val="both"/>
        <w:rPr>
          <w:rFonts w:ascii="Arial" w:hAnsi="Arial" w:cs="Arial"/>
          <w:lang w:val="et-EE"/>
        </w:rPr>
      </w:pPr>
    </w:p>
    <w:bookmarkEnd w:id="1"/>
    <w:p w:rsidR="000331F5" w:rsidRPr="00CA160F" w:rsidRDefault="000331F5" w:rsidP="00E47E14">
      <w:pPr>
        <w:pStyle w:val="Heading1"/>
        <w:numPr>
          <w:ilvl w:val="0"/>
          <w:numId w:val="0"/>
        </w:numPr>
      </w:pPr>
    </w:p>
    <w:sectPr w:rsidR="000331F5" w:rsidRPr="00CA160F" w:rsidSect="00FE1C4D">
      <w:headerReference w:type="default" r:id="rId15"/>
      <w:footerReference w:type="default" r:id="rId16"/>
      <w:headerReference w:type="first" r:id="rId17"/>
      <w:footerReference w:type="first" r:id="rId18"/>
      <w:pgSz w:w="12240" w:h="15840"/>
      <w:pgMar w:top="1440" w:right="758"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60" w:rsidRDefault="002D6B60" w:rsidP="00556714">
      <w:pPr>
        <w:spacing w:before="0" w:after="0"/>
      </w:pPr>
      <w:r>
        <w:separator/>
      </w:r>
    </w:p>
  </w:endnote>
  <w:endnote w:type="continuationSeparator" w:id="0">
    <w:p w:rsidR="002D6B60" w:rsidRDefault="002D6B60"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884641"/>
      <w:docPartObj>
        <w:docPartGallery w:val="Page Numbers (Bottom of Page)"/>
        <w:docPartUnique/>
      </w:docPartObj>
    </w:sdtPr>
    <w:sdtContent>
      <w:p w:rsidR="00B46E31" w:rsidRPr="000E238F" w:rsidRDefault="00B46E31">
        <w:pPr>
          <w:pStyle w:val="Footer"/>
          <w:jc w:val="right"/>
          <w:rPr>
            <w:rFonts w:ascii="Arial" w:hAnsi="Arial" w:cs="Arial"/>
          </w:rPr>
        </w:pPr>
        <w:r w:rsidRPr="000E238F">
          <w:rPr>
            <w:rFonts w:ascii="Arial" w:hAnsi="Arial" w:cs="Arial"/>
          </w:rPr>
          <w:fldChar w:fldCharType="begin"/>
        </w:r>
        <w:r w:rsidRPr="000E238F">
          <w:rPr>
            <w:rFonts w:ascii="Arial" w:hAnsi="Arial" w:cs="Arial"/>
          </w:rPr>
          <w:instrText xml:space="preserve"> PAGE   \* MERGEFORMAT </w:instrText>
        </w:r>
        <w:r w:rsidRPr="000E238F">
          <w:rPr>
            <w:rFonts w:ascii="Arial" w:hAnsi="Arial" w:cs="Arial"/>
          </w:rPr>
          <w:fldChar w:fldCharType="separate"/>
        </w:r>
        <w:r w:rsidR="00B040C6">
          <w:rPr>
            <w:rFonts w:ascii="Arial" w:hAnsi="Arial" w:cs="Arial"/>
            <w:noProof/>
          </w:rPr>
          <w:t>16</w:t>
        </w:r>
        <w:r w:rsidRPr="000E238F">
          <w:rPr>
            <w:rFonts w:ascii="Arial" w:hAnsi="Arial" w:cs="Arial"/>
          </w:rPr>
          <w:fldChar w:fldCharType="end"/>
        </w:r>
      </w:p>
    </w:sdtContent>
  </w:sdt>
  <w:p w:rsidR="00B46E31" w:rsidRPr="00556714" w:rsidRDefault="00B46E31" w:rsidP="0055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31" w:rsidRDefault="00B46E31">
    <w:pPr>
      <w:pStyle w:val="Footer"/>
      <w:jc w:val="right"/>
    </w:pPr>
  </w:p>
  <w:p w:rsidR="00B46E31" w:rsidRPr="000E238F" w:rsidRDefault="00B46E31" w:rsidP="000E238F">
    <w:pPr>
      <w:pStyle w:val="Footer"/>
      <w:jc w:val="center"/>
      <w:rPr>
        <w:rFonts w:ascii="Arial" w:hAnsi="Arial" w:cs="Arial"/>
        <w:lang w:val="et-EE"/>
      </w:rPr>
    </w:pPr>
    <w:r>
      <w:rPr>
        <w:rFonts w:ascii="Arial" w:hAnsi="Arial" w:cs="Arial"/>
        <w:lang w:val="et-EE"/>
      </w:rPr>
      <w:t>TALLINN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60" w:rsidRDefault="002D6B60" w:rsidP="00556714">
      <w:pPr>
        <w:spacing w:before="0" w:after="0"/>
      </w:pPr>
      <w:r>
        <w:separator/>
      </w:r>
    </w:p>
  </w:footnote>
  <w:footnote w:type="continuationSeparator" w:id="0">
    <w:p w:rsidR="002D6B60" w:rsidRDefault="002D6B60" w:rsidP="005567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31" w:rsidRPr="008B61DA" w:rsidRDefault="00B46E31" w:rsidP="00556714">
    <w:pPr>
      <w:pStyle w:val="Header"/>
      <w:jc w:val="right"/>
      <w:rPr>
        <w:rFonts w:ascii="Arial" w:hAnsi="Arial" w:cs="Arial"/>
        <w:i/>
        <w:sz w:val="20"/>
        <w:szCs w:val="20"/>
        <w:lang w:val="et-EE"/>
      </w:rPr>
    </w:pPr>
    <w:r>
      <w:rPr>
        <w:rFonts w:ascii="Arial" w:hAnsi="Arial" w:cs="Arial"/>
        <w:i/>
        <w:sz w:val="20"/>
        <w:szCs w:val="20"/>
        <w:lang w:val="et-EE"/>
      </w:rPr>
      <w:t>Jõelähtme vald, Loo alevik, Saha tee 8 ja 8a kinnistu</w:t>
    </w:r>
    <w:r w:rsidRPr="008B61DA">
      <w:rPr>
        <w:rFonts w:ascii="Arial" w:hAnsi="Arial" w:cs="Arial"/>
        <w:i/>
        <w:sz w:val="20"/>
        <w:szCs w:val="20"/>
        <w:lang w:val="et-EE"/>
      </w:rPr>
      <w:t xml:space="preserve"> </w:t>
    </w:r>
    <w:r>
      <w:rPr>
        <w:rFonts w:ascii="Arial" w:hAnsi="Arial" w:cs="Arial"/>
        <w:i/>
        <w:sz w:val="20"/>
        <w:szCs w:val="20"/>
        <w:lang w:val="et-EE"/>
      </w:rPr>
      <w:t>ning</w:t>
    </w:r>
    <w:r w:rsidRPr="008B61DA">
      <w:rPr>
        <w:rFonts w:ascii="Arial" w:hAnsi="Arial" w:cs="Arial"/>
        <w:i/>
        <w:sz w:val="20"/>
        <w:szCs w:val="20"/>
        <w:lang w:val="et-EE"/>
      </w:rPr>
      <w:t xml:space="preserve"> lähiala detailplaneering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31" w:rsidRDefault="00B46E31" w:rsidP="00C86D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420"/>
        </w:tabs>
        <w:ind w:left="420" w:hanging="360"/>
      </w:pPr>
      <w:rPr>
        <w:rFonts w:ascii="Arial Narrow" w:hAnsi="Arial Narrow" w:cs="Arial Narrow"/>
        <w:sz w:val="22"/>
        <w:szCs w:val="22"/>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420" w:hanging="360"/>
      </w:pPr>
      <w:rPr>
        <w:rFonts w:ascii="Symbol" w:hAnsi="Symbol" w:cs="Symbol"/>
      </w:rPr>
    </w:lvl>
  </w:abstractNum>
  <w:abstractNum w:abstractNumId="3" w15:restartNumberingAfterBreak="0">
    <w:nsid w:val="00000018"/>
    <w:multiLevelType w:val="singleLevel"/>
    <w:tmpl w:val="00000018"/>
    <w:name w:val="WW8Num31"/>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4" w15:restartNumberingAfterBreak="0">
    <w:nsid w:val="05971F20"/>
    <w:multiLevelType w:val="multilevel"/>
    <w:tmpl w:val="88EC3D06"/>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28075D"/>
    <w:multiLevelType w:val="hybridMultilevel"/>
    <w:tmpl w:val="A41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D1C7D"/>
    <w:multiLevelType w:val="multilevel"/>
    <w:tmpl w:val="2632B4AE"/>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1A002B"/>
    <w:multiLevelType w:val="hybridMultilevel"/>
    <w:tmpl w:val="51A233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72771B7"/>
    <w:multiLevelType w:val="hybridMultilevel"/>
    <w:tmpl w:val="7B0E2F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F010ED"/>
    <w:multiLevelType w:val="hybridMultilevel"/>
    <w:tmpl w:val="CCC8C0CC"/>
    <w:lvl w:ilvl="0" w:tplc="97E0F372">
      <w:start w:val="1"/>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941F9A"/>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F9C52AF"/>
    <w:multiLevelType w:val="multilevel"/>
    <w:tmpl w:val="84FAF69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228D4"/>
    <w:multiLevelType w:val="hybridMultilevel"/>
    <w:tmpl w:val="EA6CE2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23749D9"/>
    <w:multiLevelType w:val="multilevel"/>
    <w:tmpl w:val="7C3A2DD4"/>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6A73B8"/>
    <w:multiLevelType w:val="multilevel"/>
    <w:tmpl w:val="7550F7E4"/>
    <w:lvl w:ilvl="0">
      <w:start w:val="4"/>
      <w:numFmt w:val="decimal"/>
      <w:suff w:val="space"/>
      <w:lvlText w:val="%1."/>
      <w:lvlJc w:val="left"/>
      <w:pPr>
        <w:ind w:left="238" w:hanging="238"/>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0768C4"/>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1C17DD3"/>
    <w:multiLevelType w:val="hybridMultilevel"/>
    <w:tmpl w:val="AD648A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DA0497"/>
    <w:multiLevelType w:val="hybridMultilevel"/>
    <w:tmpl w:val="A418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115452"/>
    <w:multiLevelType w:val="hybridMultilevel"/>
    <w:tmpl w:val="1170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A1C1D"/>
    <w:multiLevelType w:val="multilevel"/>
    <w:tmpl w:val="202ECCAE"/>
    <w:lvl w:ilvl="0">
      <w:start w:val="2"/>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6F218A0"/>
    <w:multiLevelType w:val="hybridMultilevel"/>
    <w:tmpl w:val="E52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C0330"/>
    <w:multiLevelType w:val="multilevel"/>
    <w:tmpl w:val="12FCA56E"/>
    <w:lvl w:ilvl="0">
      <w:start w:val="3"/>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D949A0"/>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2D3F21"/>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2460C07"/>
    <w:multiLevelType w:val="multilevel"/>
    <w:tmpl w:val="86CCC6E4"/>
    <w:lvl w:ilvl="0">
      <w:start w:val="2"/>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47B4C90"/>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022E1"/>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BF314C8"/>
    <w:multiLevelType w:val="multilevel"/>
    <w:tmpl w:val="FBA802AA"/>
    <w:lvl w:ilvl="0">
      <w:start w:val="5"/>
      <w:numFmt w:val="decimal"/>
      <w:suff w:val="space"/>
      <w:lvlText w:val="%1."/>
      <w:lvlJc w:val="left"/>
      <w:pPr>
        <w:ind w:left="238" w:hanging="238"/>
      </w:pPr>
      <w:rPr>
        <w:rFonts w:hint="default"/>
      </w:rPr>
    </w:lvl>
    <w:lvl w:ilvl="1">
      <w:start w:val="1"/>
      <w:numFmt w:val="decimal"/>
      <w:suff w:val="space"/>
      <w:lvlText w:val="%1.%2."/>
      <w:lvlJc w:val="left"/>
      <w:pPr>
        <w:ind w:left="431" w:hanging="431"/>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681A94"/>
    <w:multiLevelType w:val="multilevel"/>
    <w:tmpl w:val="E882811A"/>
    <w:lvl w:ilvl="0">
      <w:start w:val="1"/>
      <w:numFmt w:val="decimal"/>
      <w:pStyle w:val="Heading1"/>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46C2B57"/>
    <w:multiLevelType w:val="hybridMultilevel"/>
    <w:tmpl w:val="4BFC9686"/>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6C24355"/>
    <w:multiLevelType w:val="hybridMultilevel"/>
    <w:tmpl w:val="CB2616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8"/>
  </w:num>
  <w:num w:numId="4">
    <w:abstractNumId w:val="19"/>
  </w:num>
  <w:num w:numId="5">
    <w:abstractNumId w:val="14"/>
  </w:num>
  <w:num w:numId="6">
    <w:abstractNumId w:val="21"/>
  </w:num>
  <w:num w:numId="7">
    <w:abstractNumId w:val="22"/>
  </w:num>
  <w:num w:numId="8">
    <w:abstractNumId w:val="4"/>
  </w:num>
  <w:num w:numId="9">
    <w:abstractNumId w:val="6"/>
  </w:num>
  <w:num w:numId="10">
    <w:abstractNumId w:val="18"/>
  </w:num>
  <w:num w:numId="11">
    <w:abstractNumId w:val="5"/>
  </w:num>
  <w:num w:numId="12">
    <w:abstractNumId w:val="24"/>
  </w:num>
  <w:num w:numId="13">
    <w:abstractNumId w:val="7"/>
  </w:num>
  <w:num w:numId="14">
    <w:abstractNumId w:val="17"/>
  </w:num>
  <w:num w:numId="15">
    <w:abstractNumId w:val="29"/>
  </w:num>
  <w:num w:numId="16">
    <w:abstractNumId w:val="20"/>
  </w:num>
  <w:num w:numId="17">
    <w:abstractNumId w:val="1"/>
  </w:num>
  <w:num w:numId="18">
    <w:abstractNumId w:val="2"/>
  </w:num>
  <w:num w:numId="19">
    <w:abstractNumId w:val="0"/>
  </w:num>
  <w:num w:numId="20">
    <w:abstractNumId w:val="26"/>
  </w:num>
  <w:num w:numId="21">
    <w:abstractNumId w:val="12"/>
  </w:num>
  <w:num w:numId="22">
    <w:abstractNumId w:val="8"/>
  </w:num>
  <w:num w:numId="23">
    <w:abstractNumId w:val="16"/>
  </w:num>
  <w:num w:numId="24">
    <w:abstractNumId w:val="30"/>
  </w:num>
  <w:num w:numId="25">
    <w:abstractNumId w:val="25"/>
  </w:num>
  <w:num w:numId="26">
    <w:abstractNumId w:val="15"/>
  </w:num>
  <w:num w:numId="27">
    <w:abstractNumId w:val="27"/>
  </w:num>
  <w:num w:numId="28">
    <w:abstractNumId w:val="10"/>
  </w:num>
  <w:num w:numId="29">
    <w:abstractNumId w:val="23"/>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A5"/>
    <w:rsid w:val="000032EF"/>
    <w:rsid w:val="00012BCB"/>
    <w:rsid w:val="00013582"/>
    <w:rsid w:val="0001524A"/>
    <w:rsid w:val="00023FE0"/>
    <w:rsid w:val="0002541F"/>
    <w:rsid w:val="000331F5"/>
    <w:rsid w:val="0003779D"/>
    <w:rsid w:val="00062C1C"/>
    <w:rsid w:val="000657A2"/>
    <w:rsid w:val="000A111F"/>
    <w:rsid w:val="000A61DE"/>
    <w:rsid w:val="000C4A49"/>
    <w:rsid w:val="000C5428"/>
    <w:rsid w:val="000D5AFD"/>
    <w:rsid w:val="000E22E5"/>
    <w:rsid w:val="000E238F"/>
    <w:rsid w:val="001075A0"/>
    <w:rsid w:val="00121636"/>
    <w:rsid w:val="00133138"/>
    <w:rsid w:val="00146D80"/>
    <w:rsid w:val="00185AC7"/>
    <w:rsid w:val="0019529D"/>
    <w:rsid w:val="0019653D"/>
    <w:rsid w:val="001E3305"/>
    <w:rsid w:val="001E77B5"/>
    <w:rsid w:val="001F19F6"/>
    <w:rsid w:val="001F6218"/>
    <w:rsid w:val="00204278"/>
    <w:rsid w:val="0021081B"/>
    <w:rsid w:val="00212523"/>
    <w:rsid w:val="00245522"/>
    <w:rsid w:val="002542CE"/>
    <w:rsid w:val="00270118"/>
    <w:rsid w:val="00287635"/>
    <w:rsid w:val="002A00B6"/>
    <w:rsid w:val="002B7AF9"/>
    <w:rsid w:val="002C0A1B"/>
    <w:rsid w:val="002D6B60"/>
    <w:rsid w:val="002D72E0"/>
    <w:rsid w:val="002F5430"/>
    <w:rsid w:val="0030110F"/>
    <w:rsid w:val="0032098C"/>
    <w:rsid w:val="0032613A"/>
    <w:rsid w:val="00333314"/>
    <w:rsid w:val="00337C53"/>
    <w:rsid w:val="00342367"/>
    <w:rsid w:val="00353623"/>
    <w:rsid w:val="00361B84"/>
    <w:rsid w:val="0038104A"/>
    <w:rsid w:val="00387105"/>
    <w:rsid w:val="00391CE9"/>
    <w:rsid w:val="00392E4D"/>
    <w:rsid w:val="003A2512"/>
    <w:rsid w:val="003C2A69"/>
    <w:rsid w:val="003C38E4"/>
    <w:rsid w:val="003E15E7"/>
    <w:rsid w:val="003F1B68"/>
    <w:rsid w:val="003F4661"/>
    <w:rsid w:val="00401C48"/>
    <w:rsid w:val="004113AB"/>
    <w:rsid w:val="00420712"/>
    <w:rsid w:val="0043089C"/>
    <w:rsid w:val="00442CA1"/>
    <w:rsid w:val="00446389"/>
    <w:rsid w:val="00451C33"/>
    <w:rsid w:val="004904EA"/>
    <w:rsid w:val="004A72BE"/>
    <w:rsid w:val="004B018B"/>
    <w:rsid w:val="004B1FCA"/>
    <w:rsid w:val="004E3940"/>
    <w:rsid w:val="004E7B95"/>
    <w:rsid w:val="004E7D11"/>
    <w:rsid w:val="0050691A"/>
    <w:rsid w:val="00507B6B"/>
    <w:rsid w:val="005107A6"/>
    <w:rsid w:val="00523A5E"/>
    <w:rsid w:val="00550C61"/>
    <w:rsid w:val="005551DC"/>
    <w:rsid w:val="00556714"/>
    <w:rsid w:val="00566AF8"/>
    <w:rsid w:val="00571087"/>
    <w:rsid w:val="00574C79"/>
    <w:rsid w:val="0058110A"/>
    <w:rsid w:val="00584558"/>
    <w:rsid w:val="0059055F"/>
    <w:rsid w:val="00597042"/>
    <w:rsid w:val="005A3AA2"/>
    <w:rsid w:val="005A6F82"/>
    <w:rsid w:val="005B433D"/>
    <w:rsid w:val="005C1500"/>
    <w:rsid w:val="005D6905"/>
    <w:rsid w:val="005E485C"/>
    <w:rsid w:val="00607C92"/>
    <w:rsid w:val="00615F8B"/>
    <w:rsid w:val="006164C6"/>
    <w:rsid w:val="006216A5"/>
    <w:rsid w:val="006440CA"/>
    <w:rsid w:val="0064449E"/>
    <w:rsid w:val="0064761C"/>
    <w:rsid w:val="006549B7"/>
    <w:rsid w:val="0067144B"/>
    <w:rsid w:val="006821E3"/>
    <w:rsid w:val="006938A4"/>
    <w:rsid w:val="006C3492"/>
    <w:rsid w:val="006C4491"/>
    <w:rsid w:val="006E53B3"/>
    <w:rsid w:val="006E5D9E"/>
    <w:rsid w:val="006F3E7E"/>
    <w:rsid w:val="006F7C08"/>
    <w:rsid w:val="00723347"/>
    <w:rsid w:val="00734C8F"/>
    <w:rsid w:val="00746CA8"/>
    <w:rsid w:val="007544D9"/>
    <w:rsid w:val="007624C1"/>
    <w:rsid w:val="00766F9E"/>
    <w:rsid w:val="00773E0B"/>
    <w:rsid w:val="0078515C"/>
    <w:rsid w:val="00793736"/>
    <w:rsid w:val="007B1979"/>
    <w:rsid w:val="007C597E"/>
    <w:rsid w:val="007D6E72"/>
    <w:rsid w:val="007F5F3D"/>
    <w:rsid w:val="008054A8"/>
    <w:rsid w:val="0080669F"/>
    <w:rsid w:val="00815727"/>
    <w:rsid w:val="008239DB"/>
    <w:rsid w:val="00844FA4"/>
    <w:rsid w:val="0088348C"/>
    <w:rsid w:val="00883FA2"/>
    <w:rsid w:val="008B1424"/>
    <w:rsid w:val="008B61DA"/>
    <w:rsid w:val="008C4D91"/>
    <w:rsid w:val="008C69A9"/>
    <w:rsid w:val="008E2468"/>
    <w:rsid w:val="008F1406"/>
    <w:rsid w:val="009160C2"/>
    <w:rsid w:val="0092280E"/>
    <w:rsid w:val="00925F49"/>
    <w:rsid w:val="009346BD"/>
    <w:rsid w:val="00934B61"/>
    <w:rsid w:val="00941280"/>
    <w:rsid w:val="00951722"/>
    <w:rsid w:val="00996EFF"/>
    <w:rsid w:val="009A73C2"/>
    <w:rsid w:val="009E6126"/>
    <w:rsid w:val="00A018C7"/>
    <w:rsid w:val="00A11BE2"/>
    <w:rsid w:val="00A1457B"/>
    <w:rsid w:val="00A54885"/>
    <w:rsid w:val="00A572A1"/>
    <w:rsid w:val="00A628E2"/>
    <w:rsid w:val="00A647F2"/>
    <w:rsid w:val="00A771AA"/>
    <w:rsid w:val="00AA496B"/>
    <w:rsid w:val="00AA5801"/>
    <w:rsid w:val="00AB0252"/>
    <w:rsid w:val="00AD663A"/>
    <w:rsid w:val="00AE03A3"/>
    <w:rsid w:val="00AE59BA"/>
    <w:rsid w:val="00AE7983"/>
    <w:rsid w:val="00B040C6"/>
    <w:rsid w:val="00B4386D"/>
    <w:rsid w:val="00B46E31"/>
    <w:rsid w:val="00B67BF4"/>
    <w:rsid w:val="00B74DB7"/>
    <w:rsid w:val="00BA5F5E"/>
    <w:rsid w:val="00BF165E"/>
    <w:rsid w:val="00BF4DF5"/>
    <w:rsid w:val="00C04EE2"/>
    <w:rsid w:val="00C05EC2"/>
    <w:rsid w:val="00C14331"/>
    <w:rsid w:val="00C35434"/>
    <w:rsid w:val="00C45CFD"/>
    <w:rsid w:val="00C5572D"/>
    <w:rsid w:val="00C652CC"/>
    <w:rsid w:val="00C86DC4"/>
    <w:rsid w:val="00C93652"/>
    <w:rsid w:val="00C95548"/>
    <w:rsid w:val="00C968B3"/>
    <w:rsid w:val="00CA160F"/>
    <w:rsid w:val="00CC25F7"/>
    <w:rsid w:val="00CD15C4"/>
    <w:rsid w:val="00CD4CA2"/>
    <w:rsid w:val="00CD7B3D"/>
    <w:rsid w:val="00CE266E"/>
    <w:rsid w:val="00D04028"/>
    <w:rsid w:val="00D2144E"/>
    <w:rsid w:val="00D453FC"/>
    <w:rsid w:val="00D60276"/>
    <w:rsid w:val="00D63F9A"/>
    <w:rsid w:val="00D702A9"/>
    <w:rsid w:val="00D71E78"/>
    <w:rsid w:val="00D96070"/>
    <w:rsid w:val="00D96DDB"/>
    <w:rsid w:val="00DD3006"/>
    <w:rsid w:val="00DE117A"/>
    <w:rsid w:val="00DE5302"/>
    <w:rsid w:val="00DF580C"/>
    <w:rsid w:val="00E11050"/>
    <w:rsid w:val="00E13169"/>
    <w:rsid w:val="00E16AF9"/>
    <w:rsid w:val="00E31357"/>
    <w:rsid w:val="00E4161F"/>
    <w:rsid w:val="00E46C79"/>
    <w:rsid w:val="00E47E14"/>
    <w:rsid w:val="00E50C10"/>
    <w:rsid w:val="00E579FD"/>
    <w:rsid w:val="00E72AC4"/>
    <w:rsid w:val="00E764EF"/>
    <w:rsid w:val="00E77CB0"/>
    <w:rsid w:val="00E80EC6"/>
    <w:rsid w:val="00E81250"/>
    <w:rsid w:val="00E926CD"/>
    <w:rsid w:val="00E952E4"/>
    <w:rsid w:val="00EE077D"/>
    <w:rsid w:val="00EE203C"/>
    <w:rsid w:val="00EE35A1"/>
    <w:rsid w:val="00EE73AD"/>
    <w:rsid w:val="00F34F91"/>
    <w:rsid w:val="00F37BD1"/>
    <w:rsid w:val="00F7164A"/>
    <w:rsid w:val="00F75955"/>
    <w:rsid w:val="00F854BB"/>
    <w:rsid w:val="00FA17B8"/>
    <w:rsid w:val="00FC71F0"/>
    <w:rsid w:val="00FE0A7C"/>
    <w:rsid w:val="00FE1C4D"/>
    <w:rsid w:val="00FE4D40"/>
    <w:rsid w:val="00FF405E"/>
    <w:rsid w:val="00FF6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33E05"/>
  <w15:docId w15:val="{377B1CE7-9ECC-4556-BA27-DB3EA42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E78"/>
  </w:style>
  <w:style w:type="paragraph" w:styleId="Heading1">
    <w:name w:val="heading 1"/>
    <w:basedOn w:val="Normal"/>
    <w:next w:val="Normal"/>
    <w:link w:val="Heading1Char"/>
    <w:uiPriority w:val="9"/>
    <w:qFormat/>
    <w:rsid w:val="008E2468"/>
    <w:pPr>
      <w:keepNext/>
      <w:keepLines/>
      <w:numPr>
        <w:numId w:val="3"/>
      </w:numPr>
      <w:tabs>
        <w:tab w:val="left" w:pos="284"/>
      </w:tabs>
      <w:spacing w:before="480" w:after="0"/>
      <w:ind w:left="244" w:hanging="244"/>
      <w:jc w:val="both"/>
      <w:outlineLvl w:val="0"/>
    </w:pPr>
    <w:rPr>
      <w:rFonts w:ascii="Arial" w:eastAsiaTheme="majorEastAsia" w:hAnsi="Arial" w:cs="Arial"/>
      <w:b/>
      <w:bCs/>
      <w:lang w:val="et-EE"/>
    </w:rPr>
  </w:style>
  <w:style w:type="paragraph" w:styleId="Heading2">
    <w:name w:val="heading 2"/>
    <w:basedOn w:val="Normal"/>
    <w:next w:val="Normal"/>
    <w:link w:val="Heading2Char"/>
    <w:uiPriority w:val="9"/>
    <w:unhideWhenUsed/>
    <w:qFormat/>
    <w:rsid w:val="006E5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14"/>
    <w:pPr>
      <w:tabs>
        <w:tab w:val="center" w:pos="4680"/>
        <w:tab w:val="right" w:pos="9360"/>
      </w:tabs>
      <w:spacing w:before="0" w:after="0"/>
    </w:pPr>
  </w:style>
  <w:style w:type="character" w:customStyle="1" w:styleId="HeaderChar">
    <w:name w:val="Header Char"/>
    <w:basedOn w:val="DefaultParagraphFont"/>
    <w:link w:val="Header"/>
    <w:uiPriority w:val="99"/>
    <w:rsid w:val="00556714"/>
  </w:style>
  <w:style w:type="paragraph" w:styleId="Footer">
    <w:name w:val="footer"/>
    <w:basedOn w:val="Normal"/>
    <w:link w:val="FooterChar"/>
    <w:uiPriority w:val="99"/>
    <w:unhideWhenUsed/>
    <w:rsid w:val="00556714"/>
    <w:pPr>
      <w:tabs>
        <w:tab w:val="center" w:pos="4680"/>
        <w:tab w:val="right" w:pos="9360"/>
      </w:tabs>
      <w:spacing w:before="0" w:after="0"/>
    </w:pPr>
  </w:style>
  <w:style w:type="character" w:customStyle="1" w:styleId="FooterChar">
    <w:name w:val="Footer Char"/>
    <w:basedOn w:val="DefaultParagraphFont"/>
    <w:link w:val="Footer"/>
    <w:uiPriority w:val="99"/>
    <w:rsid w:val="00556714"/>
  </w:style>
  <w:style w:type="character" w:styleId="Hyperlink">
    <w:name w:val="Hyperlink"/>
    <w:basedOn w:val="DefaultParagraphFont"/>
    <w:uiPriority w:val="99"/>
    <w:unhideWhenUsed/>
    <w:rsid w:val="00556714"/>
    <w:rPr>
      <w:color w:val="0000FF" w:themeColor="hyperlink"/>
      <w:u w:val="single"/>
    </w:rPr>
  </w:style>
  <w:style w:type="paragraph" w:styleId="ListParagraph">
    <w:name w:val="List Paragraph"/>
    <w:basedOn w:val="Normal"/>
    <w:uiPriority w:val="34"/>
    <w:qFormat/>
    <w:rsid w:val="006821E3"/>
    <w:pPr>
      <w:ind w:left="720"/>
      <w:contextualSpacing/>
    </w:pPr>
  </w:style>
  <w:style w:type="character" w:customStyle="1" w:styleId="Heading1Char">
    <w:name w:val="Heading 1 Char"/>
    <w:basedOn w:val="DefaultParagraphFont"/>
    <w:link w:val="Heading1"/>
    <w:uiPriority w:val="9"/>
    <w:rsid w:val="008E2468"/>
    <w:rPr>
      <w:rFonts w:ascii="Arial" w:eastAsiaTheme="majorEastAsia" w:hAnsi="Arial" w:cs="Arial"/>
      <w:b/>
      <w:bCs/>
      <w:lang w:val="et-EE"/>
    </w:rPr>
  </w:style>
  <w:style w:type="character" w:customStyle="1" w:styleId="Heading2Char">
    <w:name w:val="Heading 2 Char"/>
    <w:basedOn w:val="DefaultParagraphFont"/>
    <w:link w:val="Heading2"/>
    <w:uiPriority w:val="9"/>
    <w:rsid w:val="006E53B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6E5D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5D9E"/>
    <w:rPr>
      <w:rFonts w:ascii="Tahoma" w:hAnsi="Tahoma" w:cs="Tahoma"/>
      <w:sz w:val="16"/>
      <w:szCs w:val="16"/>
    </w:rPr>
  </w:style>
  <w:style w:type="paragraph" w:styleId="TOC1">
    <w:name w:val="toc 1"/>
    <w:basedOn w:val="Normal"/>
    <w:next w:val="Normal"/>
    <w:autoRedefine/>
    <w:uiPriority w:val="39"/>
    <w:unhideWhenUsed/>
    <w:rsid w:val="00FE1C4D"/>
    <w:pPr>
      <w:tabs>
        <w:tab w:val="right" w:leader="dot" w:pos="9356"/>
      </w:tabs>
      <w:spacing w:before="80" w:after="60"/>
      <w:ind w:left="244" w:hanging="244"/>
    </w:pPr>
    <w:rPr>
      <w:rFonts w:ascii="Arial" w:hAnsi="Arial"/>
    </w:rPr>
  </w:style>
  <w:style w:type="paragraph" w:styleId="TOC2">
    <w:name w:val="toc 2"/>
    <w:basedOn w:val="Normal"/>
    <w:next w:val="Normal"/>
    <w:autoRedefine/>
    <w:uiPriority w:val="39"/>
    <w:unhideWhenUsed/>
    <w:rsid w:val="00734C8F"/>
    <w:pPr>
      <w:tabs>
        <w:tab w:val="right" w:leader="dot" w:pos="9350"/>
      </w:tabs>
      <w:spacing w:before="0" w:after="0"/>
      <w:ind w:left="652" w:hanging="431"/>
    </w:pPr>
    <w:rPr>
      <w:rFonts w:ascii="Arial" w:hAnsi="Arial"/>
    </w:rPr>
  </w:style>
  <w:style w:type="paragraph" w:styleId="TOC3">
    <w:name w:val="toc 3"/>
    <w:basedOn w:val="Normal"/>
    <w:next w:val="Normal"/>
    <w:autoRedefine/>
    <w:uiPriority w:val="39"/>
    <w:semiHidden/>
    <w:unhideWhenUsed/>
    <w:rsid w:val="00E81250"/>
    <w:pPr>
      <w:spacing w:before="80" w:after="60"/>
      <w:ind w:left="442"/>
    </w:pPr>
    <w:rPr>
      <w:rFonts w:ascii="Arial" w:hAnsi="Arial"/>
    </w:rPr>
  </w:style>
  <w:style w:type="character" w:styleId="PlaceholderText">
    <w:name w:val="Placeholder Text"/>
    <w:basedOn w:val="DefaultParagraphFont"/>
    <w:uiPriority w:val="99"/>
    <w:semiHidden/>
    <w:rsid w:val="008E2468"/>
    <w:rPr>
      <w:color w:val="808080"/>
    </w:rPr>
  </w:style>
  <w:style w:type="paragraph" w:customStyle="1" w:styleId="Normal12pt">
    <w:name w:val="Normal + 12 pt"/>
    <w:basedOn w:val="Normal"/>
    <w:rsid w:val="00121636"/>
    <w:pPr>
      <w:spacing w:before="0" w:after="0"/>
    </w:pPr>
    <w:rPr>
      <w:rFonts w:ascii="Times New Roman" w:eastAsia="Times New Roman" w:hAnsi="Times New Roman" w:cs="Times New Roman"/>
      <w:sz w:val="24"/>
      <w:szCs w:val="20"/>
      <w:lang w:val="et-EE" w:eastAsia="ar-SA"/>
    </w:rPr>
  </w:style>
  <w:style w:type="paragraph" w:customStyle="1" w:styleId="BodyText21">
    <w:name w:val="Body Text 21"/>
    <w:basedOn w:val="BodyText"/>
    <w:rsid w:val="00CD7B3D"/>
    <w:rPr>
      <w:rFonts w:eastAsia="Times New Roman"/>
    </w:rPr>
  </w:style>
  <w:style w:type="paragraph" w:styleId="BodyText">
    <w:name w:val="Body Text"/>
    <w:basedOn w:val="Normal"/>
    <w:link w:val="BodyTextChar"/>
    <w:uiPriority w:val="99"/>
    <w:semiHidden/>
    <w:unhideWhenUsed/>
    <w:rsid w:val="00CD7B3D"/>
  </w:style>
  <w:style w:type="character" w:customStyle="1" w:styleId="BodyTextChar">
    <w:name w:val="Body Text Char"/>
    <w:basedOn w:val="DefaultParagraphFont"/>
    <w:link w:val="BodyText"/>
    <w:uiPriority w:val="99"/>
    <w:semiHidden/>
    <w:rsid w:val="00CD7B3D"/>
  </w:style>
  <w:style w:type="table" w:styleId="TableGrid">
    <w:name w:val="Table Grid"/>
    <w:basedOn w:val="TableNormal"/>
    <w:uiPriority w:val="59"/>
    <w:rsid w:val="00FC71F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E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14"/>
    <w:rPr>
      <w:rFonts w:ascii="Tahoma" w:hAnsi="Tahoma" w:cs="Tahoma"/>
      <w:sz w:val="16"/>
      <w:szCs w:val="16"/>
    </w:rPr>
  </w:style>
  <w:style w:type="character" w:customStyle="1" w:styleId="Lahendamatamainimine1">
    <w:name w:val="Lahendamata mainimine1"/>
    <w:basedOn w:val="DefaultParagraphFont"/>
    <w:uiPriority w:val="99"/>
    <w:semiHidden/>
    <w:unhideWhenUsed/>
    <w:rsid w:val="0065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5747">
      <w:bodyDiv w:val="1"/>
      <w:marLeft w:val="0"/>
      <w:marRight w:val="0"/>
      <w:marTop w:val="0"/>
      <w:marBottom w:val="0"/>
      <w:divBdr>
        <w:top w:val="none" w:sz="0" w:space="0" w:color="auto"/>
        <w:left w:val="none" w:sz="0" w:space="0" w:color="auto"/>
        <w:bottom w:val="none" w:sz="0" w:space="0" w:color="auto"/>
        <w:right w:val="none" w:sz="0" w:space="0" w:color="auto"/>
      </w:divBdr>
    </w:div>
    <w:div w:id="1100682647">
      <w:bodyDiv w:val="1"/>
      <w:marLeft w:val="0"/>
      <w:marRight w:val="0"/>
      <w:marTop w:val="0"/>
      <w:marBottom w:val="0"/>
      <w:divBdr>
        <w:top w:val="none" w:sz="0" w:space="0" w:color="auto"/>
        <w:left w:val="none" w:sz="0" w:space="0" w:color="auto"/>
        <w:bottom w:val="none" w:sz="0" w:space="0" w:color="auto"/>
        <w:right w:val="none" w:sz="0" w:space="0" w:color="auto"/>
      </w:divBdr>
    </w:div>
    <w:div w:id="1143739964">
      <w:bodyDiv w:val="1"/>
      <w:marLeft w:val="0"/>
      <w:marRight w:val="0"/>
      <w:marTop w:val="0"/>
      <w:marBottom w:val="0"/>
      <w:divBdr>
        <w:top w:val="none" w:sz="0" w:space="0" w:color="auto"/>
        <w:left w:val="none" w:sz="0" w:space="0" w:color="auto"/>
        <w:bottom w:val="none" w:sz="0" w:space="0" w:color="auto"/>
        <w:right w:val="none" w:sz="0" w:space="0" w:color="auto"/>
      </w:divBdr>
    </w:div>
    <w:div w:id="1605069003">
      <w:bodyDiv w:val="1"/>
      <w:marLeft w:val="0"/>
      <w:marRight w:val="0"/>
      <w:marTop w:val="0"/>
      <w:marBottom w:val="0"/>
      <w:divBdr>
        <w:top w:val="none" w:sz="0" w:space="0" w:color="auto"/>
        <w:left w:val="none" w:sz="0" w:space="0" w:color="auto"/>
        <w:bottom w:val="none" w:sz="0" w:space="0" w:color="auto"/>
        <w:right w:val="none" w:sz="0" w:space="0" w:color="auto"/>
      </w:divBdr>
    </w:div>
    <w:div w:id="1706128802">
      <w:bodyDiv w:val="1"/>
      <w:marLeft w:val="0"/>
      <w:marRight w:val="0"/>
      <w:marTop w:val="0"/>
      <w:marBottom w:val="0"/>
      <w:divBdr>
        <w:top w:val="none" w:sz="0" w:space="0" w:color="auto"/>
        <w:left w:val="none" w:sz="0" w:space="0" w:color="auto"/>
        <w:bottom w:val="none" w:sz="0" w:space="0" w:color="auto"/>
        <w:right w:val="none" w:sz="0" w:space="0" w:color="auto"/>
      </w:divBdr>
    </w:div>
    <w:div w:id="1717700235">
      <w:bodyDiv w:val="1"/>
      <w:marLeft w:val="0"/>
      <w:marRight w:val="0"/>
      <w:marTop w:val="0"/>
      <w:marBottom w:val="0"/>
      <w:divBdr>
        <w:top w:val="none" w:sz="0" w:space="0" w:color="auto"/>
        <w:left w:val="none" w:sz="0" w:space="0" w:color="auto"/>
        <w:bottom w:val="none" w:sz="0" w:space="0" w:color="auto"/>
        <w:right w:val="none" w:sz="0" w:space="0" w:color="auto"/>
      </w:divBdr>
    </w:div>
    <w:div w:id="1880507309">
      <w:bodyDiv w:val="1"/>
      <w:marLeft w:val="0"/>
      <w:marRight w:val="0"/>
      <w:marTop w:val="0"/>
      <w:marBottom w:val="0"/>
      <w:divBdr>
        <w:top w:val="none" w:sz="0" w:space="0" w:color="auto"/>
        <w:left w:val="none" w:sz="0" w:space="0" w:color="auto"/>
        <w:bottom w:val="none" w:sz="0" w:space="0" w:color="auto"/>
        <w:right w:val="none" w:sz="0" w:space="0" w:color="auto"/>
      </w:divBdr>
    </w:div>
    <w:div w:id="199001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lis@opt.e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a@opt.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ero@kikas.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F574-197E-4DE7-BA5A-30EFC9DE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16</Pages>
  <Words>4917</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Detailplaneeringute koostamise ning vormistamise juhend</vt:lpstr>
    </vt:vector>
  </TitlesOfParts>
  <Company/>
  <LinksUpToDate>false</LinksUpToDate>
  <CharactersWithSpaces>33376</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cp:keywords/>
  <dc:description>Vastu võetud 15.02.2011 nr 14
Määrus kehtestatakse „Kohaliku omavalitsuse korralduse seaduse” § 30 lg 1 p 2 ja „Rae valla ehitusmääruse” § 4 lõike 9 alusel.</dc:description>
  <cp:lastModifiedBy>Kasutaja</cp:lastModifiedBy>
  <cp:revision>11</cp:revision>
  <dcterms:created xsi:type="dcterms:W3CDTF">2020-02-03T08:39:00Z</dcterms:created>
  <dcterms:modified xsi:type="dcterms:W3CDTF">2020-09-30T07:43:00Z</dcterms:modified>
</cp:coreProperties>
</file>